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FA" w:rsidRPr="007B6E2D" w:rsidRDefault="007B6E2D" w:rsidP="007B6E2D">
      <w:pPr>
        <w:pStyle w:val="Standard"/>
        <w:jc w:val="center"/>
      </w:pPr>
      <w:r>
        <w:rPr>
          <w:noProof/>
        </w:rPr>
        <w:drawing>
          <wp:anchor distT="0" distB="5080" distL="114300" distR="114300" simplePos="0" relativeHeight="251661312" behindDoc="1" locked="0" layoutInCell="1" allowOverlap="1" wp14:anchorId="18FC7C44" wp14:editId="2937EB4F">
            <wp:simplePos x="0" y="0"/>
            <wp:positionH relativeFrom="page">
              <wp:posOffset>6923419</wp:posOffset>
            </wp:positionH>
            <wp:positionV relativeFrom="page">
              <wp:posOffset>1557020</wp:posOffset>
            </wp:positionV>
            <wp:extent cx="291465" cy="199517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720090" distB="724535" distL="114300" distR="114300" simplePos="0" relativeHeight="251659264" behindDoc="1" locked="0" layoutInCell="1" allowOverlap="1" wp14:anchorId="614B0ECA" wp14:editId="1783341A">
            <wp:simplePos x="0" y="0"/>
            <wp:positionH relativeFrom="page">
              <wp:posOffset>666750</wp:posOffset>
            </wp:positionH>
            <wp:positionV relativeFrom="page">
              <wp:posOffset>1552575</wp:posOffset>
            </wp:positionV>
            <wp:extent cx="1924050" cy="594995"/>
            <wp:effectExtent l="0" t="0" r="0" b="0"/>
            <wp:wrapTopAndBottom/>
            <wp:docPr id="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934">
        <w:rPr>
          <w:rFonts w:ascii="Arial" w:hAnsi="Arial"/>
          <w:b/>
          <w:sz w:val="28"/>
          <w:szCs w:val="28"/>
          <w:lang w:eastAsia="ar-SA"/>
        </w:rPr>
        <w:t>Zadávací dokumentace</w:t>
      </w:r>
    </w:p>
    <w:p w:rsidR="005C1DFA" w:rsidRDefault="005C1DFA">
      <w:pPr>
        <w:pStyle w:val="Standard"/>
        <w:jc w:val="center"/>
        <w:rPr>
          <w:rFonts w:ascii="Arial" w:hAnsi="Arial"/>
          <w:sz w:val="22"/>
          <w:szCs w:val="22"/>
          <w:lang w:eastAsia="ar-SA"/>
        </w:rPr>
      </w:pPr>
    </w:p>
    <w:p w:rsidR="005C1DFA" w:rsidRPr="00CF5447" w:rsidRDefault="00201934">
      <w:pPr>
        <w:pStyle w:val="Standard"/>
        <w:ind w:left="432"/>
        <w:jc w:val="center"/>
        <w:outlineLvl w:val="0"/>
        <w:rPr>
          <w:sz w:val="28"/>
          <w:szCs w:val="28"/>
        </w:rPr>
      </w:pPr>
      <w:bookmarkStart w:id="0" w:name="_Toc435702799"/>
      <w:bookmarkStart w:id="1" w:name="_Toc441640663"/>
      <w:bookmarkStart w:id="2" w:name="_Toc440957280"/>
      <w:bookmarkStart w:id="3" w:name="_Toc440889107"/>
      <w:bookmarkStart w:id="4" w:name="_Toc440623045"/>
      <w:bookmarkStart w:id="5" w:name="_Toc440286633"/>
      <w:bookmarkStart w:id="6" w:name="_Toc441495992"/>
      <w:bookmarkStart w:id="7" w:name="_Toc441485408"/>
      <w:bookmarkStart w:id="8" w:name="_Toc441485319"/>
      <w:r w:rsidRPr="00CF5447">
        <w:rPr>
          <w:rFonts w:ascii="Arial" w:hAnsi="Arial"/>
          <w:b/>
          <w:bCs/>
          <w:iCs/>
          <w:sz w:val="28"/>
          <w:szCs w:val="28"/>
          <w:lang w:eastAsia="ar-SA"/>
        </w:rPr>
        <w:t>pro veřejnou zakázku na dodávky v nadlimitním režimu zadávanou v otevřeném řízení v souladu s ust. § 56 zákona č. 134/2016 Sb., o zadávání veřejných zakázek, v</w:t>
      </w:r>
      <w:bookmarkStart w:id="9" w:name="_Toc440957281"/>
      <w:bookmarkStart w:id="10" w:name="_Toc440889108"/>
      <w:bookmarkStart w:id="11" w:name="_Toc440623046"/>
      <w:bookmarkStart w:id="12" w:name="_Toc440286634"/>
      <w:bookmarkStart w:id="13" w:name="_Toc4357028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CF5447">
        <w:rPr>
          <w:rFonts w:ascii="Arial" w:hAnsi="Arial"/>
          <w:b/>
          <w:bCs/>
          <w:iCs/>
          <w:sz w:val="28"/>
          <w:szCs w:val="28"/>
          <w:lang w:eastAsia="ar-SA"/>
        </w:rPr>
        <w:t> účinném znění</w:t>
      </w:r>
    </w:p>
    <w:p w:rsidR="00E90D18" w:rsidRDefault="00E90D18">
      <w:pPr>
        <w:pStyle w:val="Bezmezer"/>
        <w:jc w:val="center"/>
        <w:rPr>
          <w:rFonts w:ascii="Arial" w:hAnsi="Arial" w:cs="Arial"/>
          <w:b/>
        </w:rPr>
      </w:pPr>
    </w:p>
    <w:p w:rsidR="005C1DFA" w:rsidRDefault="00201934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názvem:</w:t>
      </w:r>
    </w:p>
    <w:p w:rsidR="005C1DFA" w:rsidRDefault="005C1DFA">
      <w:pPr>
        <w:pStyle w:val="Bezmezer"/>
        <w:rPr>
          <w:rFonts w:ascii="Arial" w:hAnsi="Arial" w:cs="Arial"/>
          <w:sz w:val="28"/>
          <w:szCs w:val="28"/>
        </w:rPr>
      </w:pPr>
    </w:p>
    <w:p w:rsidR="005C1DFA" w:rsidRDefault="005C1DF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0C0C0"/>
        <w:jc w:val="center"/>
        <w:rPr>
          <w:rFonts w:ascii="Arial" w:hAnsi="Arial"/>
          <w:b/>
          <w:sz w:val="22"/>
          <w:szCs w:val="22"/>
        </w:rPr>
      </w:pPr>
    </w:p>
    <w:p w:rsidR="005C1DFA" w:rsidRDefault="0020193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0C0C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„</w:t>
      </w:r>
      <w:r w:rsidR="002174FE">
        <w:rPr>
          <w:rFonts w:ascii="Arial" w:hAnsi="Arial"/>
          <w:b/>
          <w:sz w:val="28"/>
          <w:szCs w:val="28"/>
        </w:rPr>
        <w:t>PřF/CRH</w:t>
      </w:r>
      <w:r w:rsidR="002174FE" w:rsidRPr="009E655B">
        <w:rPr>
          <w:rFonts w:ascii="Arial" w:hAnsi="Arial"/>
          <w:b/>
          <w:snapToGrid w:val="0"/>
          <w:color w:val="000000"/>
          <w:sz w:val="28"/>
          <w:szCs w:val="28"/>
        </w:rPr>
        <w:t xml:space="preserve"> </w:t>
      </w:r>
      <w:r w:rsidR="002174FE" w:rsidRPr="009E655B">
        <w:rPr>
          <w:rFonts w:ascii="Arial" w:hAnsi="Arial"/>
          <w:b/>
          <w:sz w:val="28"/>
          <w:szCs w:val="28"/>
        </w:rPr>
        <w:t xml:space="preserve">– </w:t>
      </w:r>
      <w:r w:rsidR="002174FE" w:rsidRPr="00AF6478">
        <w:rPr>
          <w:rFonts w:ascii="Arial" w:hAnsi="Arial"/>
          <w:b/>
          <w:snapToGrid w:val="0"/>
          <w:color w:val="000000"/>
          <w:sz w:val="28"/>
          <w:szCs w:val="28"/>
        </w:rPr>
        <w:t xml:space="preserve">Dodávka </w:t>
      </w:r>
      <w:r w:rsidR="00D82F97">
        <w:rPr>
          <w:rFonts w:ascii="Arial" w:hAnsi="Arial"/>
          <w:b/>
          <w:snapToGrid w:val="0"/>
          <w:color w:val="000000"/>
          <w:sz w:val="28"/>
          <w:szCs w:val="28"/>
        </w:rPr>
        <w:t xml:space="preserve">laboratorního </w:t>
      </w:r>
      <w:r w:rsidR="00367FF3">
        <w:rPr>
          <w:rFonts w:ascii="Arial" w:hAnsi="Arial"/>
          <w:b/>
          <w:snapToGrid w:val="0"/>
          <w:color w:val="000000"/>
          <w:sz w:val="28"/>
          <w:szCs w:val="28"/>
        </w:rPr>
        <w:t xml:space="preserve">spotřebního </w:t>
      </w:r>
      <w:r w:rsidR="00D82F97">
        <w:rPr>
          <w:rFonts w:ascii="Arial" w:hAnsi="Arial"/>
          <w:b/>
          <w:snapToGrid w:val="0"/>
          <w:color w:val="000000"/>
          <w:sz w:val="28"/>
          <w:szCs w:val="28"/>
        </w:rPr>
        <w:t>materiálu</w:t>
      </w:r>
      <w:r>
        <w:rPr>
          <w:rFonts w:ascii="Arial" w:hAnsi="Arial"/>
          <w:b/>
          <w:sz w:val="28"/>
        </w:rPr>
        <w:t>“</w:t>
      </w:r>
    </w:p>
    <w:p w:rsidR="005C1DFA" w:rsidRDefault="005C1DF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0C0C0"/>
        <w:rPr>
          <w:rFonts w:ascii="Arial" w:hAnsi="Arial"/>
          <w:b/>
          <w:i/>
          <w:szCs w:val="22"/>
        </w:rPr>
      </w:pPr>
    </w:p>
    <w:p w:rsidR="005C1DFA" w:rsidRDefault="005C1DFA">
      <w:pPr>
        <w:pStyle w:val="Standard"/>
        <w:rPr>
          <w:rFonts w:ascii="Arial" w:hAnsi="Arial"/>
          <w:sz w:val="22"/>
          <w:szCs w:val="22"/>
        </w:rPr>
      </w:pPr>
    </w:p>
    <w:p w:rsidR="005C1DFA" w:rsidRDefault="00201934">
      <w:pPr>
        <w:pStyle w:val="Standard"/>
        <w:jc w:val="center"/>
      </w:pPr>
      <w:r>
        <w:rPr>
          <w:rFonts w:ascii="Arial" w:hAnsi="Arial"/>
          <w:i/>
          <w:color w:val="000000"/>
          <w:sz w:val="22"/>
          <w:szCs w:val="22"/>
        </w:rPr>
        <w:t>Tato veřejná zaká</w:t>
      </w:r>
      <w:r w:rsidR="00E90D18">
        <w:rPr>
          <w:rFonts w:ascii="Arial" w:hAnsi="Arial"/>
          <w:i/>
          <w:color w:val="000000"/>
          <w:sz w:val="22"/>
          <w:szCs w:val="22"/>
        </w:rPr>
        <w:t>zka souvisí s realizací projektu</w:t>
      </w:r>
      <w:r>
        <w:rPr>
          <w:rFonts w:ascii="Arial" w:hAnsi="Arial"/>
          <w:i/>
          <w:color w:val="000000"/>
          <w:sz w:val="22"/>
          <w:szCs w:val="22"/>
        </w:rPr>
        <w:t xml:space="preserve"> „</w:t>
      </w:r>
      <w:r w:rsidR="002174FE" w:rsidRPr="002174FE">
        <w:rPr>
          <w:rFonts w:ascii="Arial" w:hAnsi="Arial"/>
          <w:i/>
          <w:color w:val="000000"/>
          <w:sz w:val="22"/>
          <w:szCs w:val="22"/>
        </w:rPr>
        <w:t>Rostliny jako prostředek udržitelného globálního rozvoje”, CZ.02.1.01/0.0/0.0/16_019/0000827</w:t>
      </w:r>
      <w:r w:rsidR="00704ED8">
        <w:rPr>
          <w:rFonts w:ascii="Arial" w:hAnsi="Arial"/>
          <w:i/>
          <w:color w:val="000000"/>
          <w:sz w:val="22"/>
          <w:szCs w:val="22"/>
        </w:rPr>
        <w:t xml:space="preserve"> </w:t>
      </w:r>
      <w:r>
        <w:rPr>
          <w:rFonts w:ascii="Arial" w:hAnsi="Arial"/>
          <w:i/>
          <w:color w:val="000000"/>
          <w:sz w:val="22"/>
          <w:szCs w:val="22"/>
        </w:rPr>
        <w:t>v rámci Operačního programu Výzkum, Vývoj a Vzdělávání.</w:t>
      </w:r>
    </w:p>
    <w:p w:rsidR="005C1DFA" w:rsidRDefault="005C1DFA">
      <w:pPr>
        <w:pStyle w:val="Standard"/>
        <w:rPr>
          <w:rFonts w:ascii="Arial" w:hAnsi="Arial"/>
          <w:i/>
          <w:color w:val="000000"/>
          <w:sz w:val="22"/>
          <w:szCs w:val="22"/>
        </w:rPr>
      </w:pPr>
    </w:p>
    <w:p w:rsidR="005C1DFA" w:rsidRDefault="00201934">
      <w:pPr>
        <w:pStyle w:val="Standard"/>
        <w:rPr>
          <w:rFonts w:ascii="Arial" w:hAnsi="Arial"/>
          <w:b/>
          <w:sz w:val="22"/>
          <w:szCs w:val="22"/>
          <w:u w:val="single"/>
          <w:lang w:eastAsia="ar-SA"/>
        </w:rPr>
      </w:pPr>
      <w:r>
        <w:rPr>
          <w:rFonts w:ascii="Arial" w:hAnsi="Arial"/>
          <w:b/>
          <w:sz w:val="22"/>
          <w:szCs w:val="22"/>
          <w:u w:val="single"/>
          <w:lang w:eastAsia="ar-SA"/>
        </w:rPr>
        <w:t>Identifikační údaje zadavatele:</w:t>
      </w:r>
    </w:p>
    <w:p w:rsidR="005C1DFA" w:rsidRDefault="005C1DFA">
      <w:pPr>
        <w:pStyle w:val="Standard"/>
        <w:rPr>
          <w:rFonts w:ascii="Arial" w:hAnsi="Arial"/>
          <w:sz w:val="22"/>
          <w:szCs w:val="22"/>
          <w:lang w:eastAsia="ar-SA"/>
        </w:rPr>
      </w:pPr>
    </w:p>
    <w:p w:rsidR="005C1DFA" w:rsidRDefault="00201934">
      <w:pPr>
        <w:pStyle w:val="Standard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Univerzita Palackého v Olomouci</w:t>
      </w:r>
    </w:p>
    <w:p w:rsidR="005C1DFA" w:rsidRDefault="00201934">
      <w:pPr>
        <w:pStyle w:val="Standard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Se sídlem: Křížkovského 511/8, 771 47 Olomouc, Česká republika</w:t>
      </w:r>
    </w:p>
    <w:p w:rsidR="005C1DFA" w:rsidRDefault="00201934">
      <w:pPr>
        <w:pStyle w:val="Standard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IČ</w:t>
      </w:r>
      <w:r w:rsidR="00501E0F">
        <w:rPr>
          <w:rFonts w:ascii="Arial" w:hAnsi="Arial"/>
          <w:sz w:val="22"/>
          <w:szCs w:val="22"/>
          <w:lang w:eastAsia="ar-SA"/>
        </w:rPr>
        <w:t>O</w:t>
      </w:r>
      <w:r>
        <w:rPr>
          <w:rFonts w:ascii="Arial" w:hAnsi="Arial"/>
          <w:sz w:val="22"/>
          <w:szCs w:val="22"/>
          <w:lang w:eastAsia="ar-SA"/>
        </w:rPr>
        <w:t>: 619 89 592</w:t>
      </w:r>
    </w:p>
    <w:p w:rsidR="005C1DFA" w:rsidRDefault="00201934">
      <w:pPr>
        <w:pStyle w:val="Standard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DIČ: CZ 619 89 592</w:t>
      </w:r>
    </w:p>
    <w:p w:rsidR="005C1DFA" w:rsidRDefault="00201934">
      <w:pPr>
        <w:pStyle w:val="Standard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Bankovní spojení: Komerční banka</w:t>
      </w:r>
      <w:r w:rsidR="00501E0F">
        <w:rPr>
          <w:rFonts w:ascii="Arial" w:hAnsi="Arial"/>
          <w:sz w:val="22"/>
          <w:szCs w:val="22"/>
          <w:lang w:eastAsia="ar-SA"/>
        </w:rPr>
        <w:t>, a.s.</w:t>
      </w:r>
      <w:r>
        <w:rPr>
          <w:rFonts w:ascii="Arial" w:hAnsi="Arial"/>
          <w:sz w:val="22"/>
          <w:szCs w:val="22"/>
          <w:lang w:eastAsia="ar-SA"/>
        </w:rPr>
        <w:t>, pobočka Olomouc</w:t>
      </w:r>
    </w:p>
    <w:p w:rsidR="005C1DFA" w:rsidRDefault="00201934">
      <w:pPr>
        <w:pStyle w:val="Standard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Účet č.: 19-1096330227/0100</w:t>
      </w:r>
    </w:p>
    <w:p w:rsidR="005C1DFA" w:rsidRDefault="00201934">
      <w:pPr>
        <w:pStyle w:val="Standard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Rektor:  prof. Mgr. Jaroslav Miller, M.A., Ph.D.</w:t>
      </w:r>
    </w:p>
    <w:p w:rsidR="005C1DFA" w:rsidRDefault="00201934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Právní forma zadavatele: veřejná vysoká škola</w:t>
      </w:r>
    </w:p>
    <w:p w:rsidR="005C1DFA" w:rsidRDefault="005C1DFA">
      <w:pPr>
        <w:pStyle w:val="Standard"/>
        <w:rPr>
          <w:rFonts w:ascii="Arial" w:hAnsi="Arial"/>
          <w:b/>
          <w:sz w:val="22"/>
          <w:szCs w:val="22"/>
          <w:u w:val="single"/>
        </w:rPr>
      </w:pPr>
    </w:p>
    <w:p w:rsidR="005C1DFA" w:rsidRDefault="00201934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Kontaktní osoba ve věcech veřejné zakázky: Mgr. Petra Vopálková</w:t>
      </w:r>
    </w:p>
    <w:p w:rsidR="005C1DFA" w:rsidRDefault="00201934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tel.č.: +420 585 631 118, email: petra.vopalkova@upol.cz</w:t>
      </w:r>
    </w:p>
    <w:p w:rsidR="005C1DFA" w:rsidRDefault="005C1DFA">
      <w:pPr>
        <w:pStyle w:val="Standard"/>
        <w:ind w:left="4245" w:hanging="4245"/>
        <w:rPr>
          <w:rFonts w:ascii="Arial" w:hAnsi="Arial"/>
          <w:b/>
          <w:sz w:val="22"/>
          <w:szCs w:val="22"/>
          <w:u w:val="single"/>
        </w:rPr>
      </w:pPr>
    </w:p>
    <w:p w:rsidR="005C1DFA" w:rsidRDefault="00201934">
      <w:pPr>
        <w:pStyle w:val="Standard"/>
        <w:rPr>
          <w:rFonts w:ascii="Arial" w:hAnsi="Arial"/>
          <w:b/>
          <w:i/>
          <w:sz w:val="22"/>
          <w:szCs w:val="22"/>
          <w:lang w:eastAsia="ar-SA"/>
        </w:rPr>
      </w:pPr>
      <w:r>
        <w:rPr>
          <w:rFonts w:ascii="Arial" w:hAnsi="Arial"/>
          <w:b/>
          <w:i/>
          <w:sz w:val="22"/>
          <w:szCs w:val="22"/>
          <w:lang w:eastAsia="ar-SA"/>
        </w:rPr>
        <w:t>(dále jen „Zadavatel“)</w:t>
      </w:r>
    </w:p>
    <w:p w:rsidR="005C1DFA" w:rsidRDefault="005C1DFA">
      <w:pPr>
        <w:pStyle w:val="Standard"/>
        <w:jc w:val="both"/>
        <w:rPr>
          <w:rFonts w:ascii="Arial" w:hAnsi="Arial"/>
          <w:color w:val="000000"/>
          <w:sz w:val="22"/>
          <w:szCs w:val="22"/>
          <w:lang w:eastAsia="ar-SA"/>
        </w:rPr>
      </w:pPr>
    </w:p>
    <w:p w:rsidR="005C1DFA" w:rsidRDefault="005C1DFA">
      <w:pPr>
        <w:pStyle w:val="Standard"/>
        <w:jc w:val="both"/>
        <w:rPr>
          <w:rFonts w:ascii="Arial" w:hAnsi="Arial"/>
          <w:b/>
          <w:color w:val="000000"/>
          <w:sz w:val="22"/>
          <w:szCs w:val="22"/>
          <w:lang w:eastAsia="ar-SA"/>
        </w:rPr>
      </w:pPr>
    </w:p>
    <w:p w:rsidR="005C1DFA" w:rsidRDefault="00201934">
      <w:pPr>
        <w:pStyle w:val="Standard"/>
        <w:jc w:val="both"/>
      </w:pPr>
      <w:r>
        <w:rPr>
          <w:rFonts w:ascii="Arial" w:hAnsi="Arial"/>
          <w:b/>
          <w:color w:val="000000"/>
          <w:sz w:val="22"/>
          <w:szCs w:val="22"/>
          <w:lang w:eastAsia="ar-SA"/>
        </w:rPr>
        <w:t>Způsob zadání: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 otevřené řízení</w:t>
      </w:r>
    </w:p>
    <w:p w:rsidR="005C1DFA" w:rsidRDefault="005C1DFA">
      <w:pPr>
        <w:pStyle w:val="Standard"/>
        <w:jc w:val="both"/>
        <w:rPr>
          <w:rFonts w:ascii="Arial" w:hAnsi="Arial"/>
          <w:b/>
          <w:color w:val="000000"/>
          <w:sz w:val="22"/>
          <w:szCs w:val="22"/>
          <w:lang w:eastAsia="ar-SA"/>
        </w:rPr>
      </w:pPr>
    </w:p>
    <w:p w:rsidR="005C1DFA" w:rsidRDefault="00201934">
      <w:pPr>
        <w:pStyle w:val="Standard"/>
        <w:jc w:val="both"/>
      </w:pPr>
      <w:r>
        <w:rPr>
          <w:rFonts w:ascii="Arial" w:hAnsi="Arial"/>
          <w:b/>
          <w:color w:val="000000"/>
          <w:sz w:val="22"/>
          <w:szCs w:val="22"/>
          <w:lang w:eastAsia="ar-SA"/>
        </w:rPr>
        <w:t>Profil Zadavatele: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 </w:t>
      </w:r>
      <w:hyperlink r:id="rId11">
        <w:r>
          <w:rPr>
            <w:rStyle w:val="Internetovodkaz"/>
            <w:rFonts w:ascii="Arial" w:hAnsi="Arial"/>
            <w:sz w:val="22"/>
            <w:szCs w:val="22"/>
            <w:lang w:eastAsia="ar-SA"/>
          </w:rPr>
          <w:t>https://zakazky.upol.cz</w:t>
        </w:r>
      </w:hyperlink>
    </w:p>
    <w:p w:rsidR="005C1DFA" w:rsidRDefault="005C1DFA">
      <w:pPr>
        <w:pStyle w:val="Standard"/>
        <w:jc w:val="both"/>
        <w:rPr>
          <w:rFonts w:ascii="Arial" w:hAnsi="Arial"/>
          <w:b/>
          <w:color w:val="000000"/>
          <w:sz w:val="22"/>
          <w:szCs w:val="22"/>
          <w:lang w:eastAsia="ar-SA"/>
        </w:rPr>
      </w:pPr>
    </w:p>
    <w:p w:rsidR="005C1DFA" w:rsidRPr="00811A6F" w:rsidRDefault="00201934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0D2CCA">
        <w:rPr>
          <w:rFonts w:ascii="Arial" w:hAnsi="Arial"/>
          <w:b/>
          <w:color w:val="000000"/>
          <w:sz w:val="22"/>
          <w:szCs w:val="22"/>
          <w:lang w:eastAsia="ar-SA"/>
        </w:rPr>
        <w:t>Odkaz na veřejnou zakázku na profilu Zadavatele:</w:t>
      </w:r>
      <w:r w:rsidR="000D2CCA">
        <w:rPr>
          <w:rFonts w:ascii="Arial" w:hAnsi="Arial"/>
          <w:b/>
          <w:color w:val="000000"/>
          <w:sz w:val="22"/>
          <w:szCs w:val="22"/>
          <w:lang w:eastAsia="ar-SA"/>
        </w:rPr>
        <w:t xml:space="preserve"> </w:t>
      </w:r>
      <w:hyperlink r:id="rId12" w:history="1">
        <w:r w:rsidR="00D86D01" w:rsidRPr="00D86D01">
          <w:rPr>
            <w:rStyle w:val="Hypertextovodkaz"/>
            <w:rFonts w:ascii="Arial" w:eastAsia="OpenSymbol" w:hAnsi="Arial" w:cs="Arial"/>
            <w:sz w:val="22"/>
            <w:szCs w:val="22"/>
          </w:rPr>
          <w:t>https://zakazky.upol.cz/vz00003737</w:t>
        </w:r>
      </w:hyperlink>
    </w:p>
    <w:p w:rsidR="005C1DFA" w:rsidRDefault="005C1DFA">
      <w:pPr>
        <w:pStyle w:val="Standard"/>
        <w:tabs>
          <w:tab w:val="left" w:pos="708"/>
          <w:tab w:val="center" w:pos="4716"/>
        </w:tabs>
        <w:jc w:val="both"/>
        <w:rPr>
          <w:rFonts w:ascii="Arial" w:hAnsi="Arial"/>
          <w:i/>
          <w:sz w:val="22"/>
          <w:szCs w:val="22"/>
        </w:rPr>
      </w:pPr>
    </w:p>
    <w:p w:rsidR="002F165E" w:rsidRPr="002F165E" w:rsidRDefault="002F165E" w:rsidP="002F165E">
      <w:pPr>
        <w:suppressAutoHyphens/>
        <w:jc w:val="both"/>
        <w:rPr>
          <w:rFonts w:ascii="Arial" w:hAnsi="Arial" w:cs="Arial"/>
          <w:i/>
          <w:color w:val="auto"/>
          <w:sz w:val="22"/>
          <w:szCs w:val="22"/>
          <w:lang w:eastAsia="zh-CN"/>
        </w:rPr>
      </w:pPr>
      <w:r w:rsidRPr="002F165E">
        <w:rPr>
          <w:rFonts w:ascii="Arial" w:hAnsi="Arial" w:cs="Arial"/>
          <w:i/>
          <w:color w:val="auto"/>
          <w:sz w:val="22"/>
          <w:szCs w:val="22"/>
          <w:lang w:eastAsia="zh-CN"/>
        </w:rPr>
        <w:t>Zadávací dokumentace je uveřejněna na profilu Zadavatele v plném rozsahu.</w:t>
      </w:r>
    </w:p>
    <w:p w:rsidR="00EC0CB7" w:rsidRDefault="00EC0CB7" w:rsidP="002F165E">
      <w:pPr>
        <w:suppressAutoHyphens/>
        <w:jc w:val="both"/>
        <w:rPr>
          <w:rFonts w:ascii="Arial" w:hAnsi="Arial" w:cs="Arial"/>
          <w:i/>
          <w:color w:val="auto"/>
          <w:sz w:val="22"/>
          <w:szCs w:val="22"/>
          <w:lang w:eastAsia="zh-CN"/>
        </w:rPr>
      </w:pPr>
    </w:p>
    <w:p w:rsidR="002F165E" w:rsidRPr="002F165E" w:rsidRDefault="002F165E" w:rsidP="002F165E">
      <w:pPr>
        <w:suppressAutoHyphens/>
        <w:jc w:val="both"/>
        <w:rPr>
          <w:rFonts w:ascii="Arial" w:hAnsi="Arial" w:cs="Arial"/>
          <w:i/>
          <w:color w:val="auto"/>
          <w:sz w:val="22"/>
          <w:szCs w:val="22"/>
          <w:lang w:eastAsia="zh-CN"/>
        </w:rPr>
      </w:pPr>
      <w:r w:rsidRPr="002F165E">
        <w:rPr>
          <w:rFonts w:ascii="Arial" w:hAnsi="Arial" w:cs="Arial"/>
          <w:i/>
          <w:color w:val="auto"/>
          <w:sz w:val="22"/>
          <w:szCs w:val="22"/>
          <w:lang w:eastAsia="zh-CN"/>
        </w:rPr>
        <w:lastRenderedPageBreak/>
        <w:t>Tato zadávací dokumentace (dále jen „Dokumentace“) je zpracována v souladu s ust. § 28 odst. 1 písm. b) zákona č. 134/2016 Sb., o zadávání veřejných zakázek, v účinném znění (dále jen „Zákon“) a je souborem zadávacích podmínek v podrobnostech nezbytných pro zpracování nabídky, vyjma formulářů podle § 212 Zákona. Práva, povinnosti či podmínky Zadavatele a dodavatelů, resp. účastníků zadávacího řízení (dále pro účely této Dokumentace jen „Dodavatel“ či „Dodavatelé“) v rámci zadávacího řízení, která nejsou výslovně uvedena v této Dokumentaci, se řídí zejména tímto Zákonem a jeho prováděcími předpisy.</w:t>
      </w:r>
    </w:p>
    <w:p w:rsidR="002F165E" w:rsidRPr="002F165E" w:rsidRDefault="002F165E" w:rsidP="002F165E">
      <w:pPr>
        <w:suppressAutoHyphens/>
        <w:jc w:val="both"/>
        <w:rPr>
          <w:rFonts w:ascii="Arial" w:hAnsi="Arial" w:cs="Arial"/>
          <w:i/>
          <w:color w:val="auto"/>
          <w:sz w:val="22"/>
          <w:szCs w:val="22"/>
          <w:lang w:eastAsia="zh-CN"/>
        </w:rPr>
      </w:pPr>
    </w:p>
    <w:p w:rsidR="002F165E" w:rsidRPr="002F165E" w:rsidRDefault="002F165E" w:rsidP="002F16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F165E">
        <w:rPr>
          <w:rFonts w:ascii="Arial" w:hAnsi="Arial" w:cs="Arial"/>
          <w:b/>
          <w:bCs/>
          <w:color w:val="000000"/>
          <w:sz w:val="22"/>
          <w:szCs w:val="22"/>
        </w:rPr>
        <w:t xml:space="preserve">Tato veřejná zakázka je zadávána elektronicky </w:t>
      </w:r>
      <w:r w:rsidRPr="002F165E">
        <w:rPr>
          <w:rFonts w:ascii="Arial" w:hAnsi="Arial" w:cs="Arial"/>
          <w:color w:val="000000"/>
          <w:sz w:val="22"/>
          <w:szCs w:val="22"/>
        </w:rPr>
        <w:t xml:space="preserve">pomocí certifikovaného elektronického nástroje podle § 213 Zákona dostupného na </w:t>
      </w:r>
      <w:hyperlink r:id="rId13" w:history="1">
        <w:r w:rsidRPr="002F165E">
          <w:rPr>
            <w:rFonts w:ascii="Arial" w:hAnsi="Arial" w:cs="Arial"/>
            <w:color w:val="0000FF"/>
            <w:sz w:val="22"/>
            <w:szCs w:val="22"/>
            <w:u w:val="single"/>
          </w:rPr>
          <w:t>https://zakazky.upol.cz</w:t>
        </w:r>
      </w:hyperlink>
      <w:r w:rsidRPr="002F165E">
        <w:rPr>
          <w:rFonts w:ascii="Arial" w:hAnsi="Arial" w:cs="Arial"/>
          <w:color w:val="000000"/>
          <w:sz w:val="22"/>
          <w:szCs w:val="22"/>
        </w:rPr>
        <w:t>.</w:t>
      </w:r>
    </w:p>
    <w:p w:rsidR="002F165E" w:rsidRPr="002F165E" w:rsidRDefault="002F165E" w:rsidP="002F16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165E" w:rsidRPr="002F165E" w:rsidRDefault="002F165E" w:rsidP="002F16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F165E">
        <w:rPr>
          <w:rFonts w:ascii="Arial" w:hAnsi="Arial" w:cs="Arial"/>
          <w:color w:val="000000"/>
          <w:sz w:val="22"/>
          <w:szCs w:val="22"/>
        </w:rPr>
        <w:t>Veškeré úkony včetně předložení požadovaných dokladů jsou prováděny elektronicky a rovněž veškerá komunikace mezi Zadavatelem a Dodavatelem ve smyslu ustanovení § 211 Zákona probíhá elektronicky prostřednictvím elektronického nástroje.</w:t>
      </w:r>
    </w:p>
    <w:p w:rsidR="002F165E" w:rsidRPr="002F165E" w:rsidRDefault="002F165E" w:rsidP="002F16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165E" w:rsidRPr="002F165E" w:rsidRDefault="002F165E" w:rsidP="002F16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F165E">
        <w:rPr>
          <w:rFonts w:ascii="Arial" w:hAnsi="Arial" w:cs="Arial"/>
          <w:color w:val="000000"/>
          <w:sz w:val="22"/>
          <w:szCs w:val="22"/>
        </w:rPr>
        <w:t xml:space="preserve">Zadavatel Dodavatele upozorňuje, že pro plné využití všech možností elektronického nástroje E-ZAK je třeba provést </w:t>
      </w:r>
      <w:r w:rsidRPr="002F165E">
        <w:rPr>
          <w:rFonts w:ascii="Arial" w:hAnsi="Arial" w:cs="Arial"/>
          <w:b/>
          <w:bCs/>
          <w:color w:val="000000"/>
          <w:sz w:val="22"/>
          <w:szCs w:val="22"/>
        </w:rPr>
        <w:t xml:space="preserve">tzv. registraci dodavatele </w:t>
      </w:r>
      <w:r w:rsidRPr="002F165E">
        <w:rPr>
          <w:rFonts w:ascii="Arial" w:hAnsi="Arial" w:cs="Arial"/>
          <w:color w:val="000000"/>
          <w:sz w:val="22"/>
          <w:szCs w:val="22"/>
        </w:rPr>
        <w:t xml:space="preserve">v tomto elektronickém nástroji. Za řádné a včasné seznamování se s písemnostmi zasílanými Zadavatelem prostřednictvím elektronického nástroje E-ZAK jakož i za správnost kontaktních údajů uvedených u Dodavatele odpovídá vždy Dodavatel. Veškeré písemnosti zasílané prostřednictvím elektronického nástroje E-ZAK se považují za řádně doručené dnem jejich doručení do uživatelského účtu adresáta písemnosti v elektronickém nástroji E-ZAK. </w:t>
      </w:r>
    </w:p>
    <w:p w:rsidR="002F165E" w:rsidRPr="002F165E" w:rsidRDefault="002F165E" w:rsidP="002F16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165E" w:rsidRPr="002F165E" w:rsidRDefault="002F165E" w:rsidP="002F16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F165E">
        <w:rPr>
          <w:rFonts w:ascii="Arial" w:hAnsi="Arial" w:cs="Arial"/>
          <w:color w:val="000000"/>
          <w:sz w:val="22"/>
          <w:szCs w:val="22"/>
        </w:rPr>
        <w:t xml:space="preserve">Podmínky a informace týkající se elektronického nástroje E-ZAK jsou dostupné v uživatelské příručce na: </w:t>
      </w:r>
      <w:hyperlink r:id="rId14" w:history="1">
        <w:r w:rsidRPr="002F165E">
          <w:rPr>
            <w:rFonts w:ascii="Arial" w:hAnsi="Arial" w:cs="Arial"/>
            <w:color w:val="0000FF"/>
            <w:sz w:val="22"/>
            <w:szCs w:val="22"/>
            <w:u w:val="single"/>
          </w:rPr>
          <w:t>https://zakazky.upol.cz</w:t>
        </w:r>
      </w:hyperlink>
      <w:r w:rsidRPr="002F165E">
        <w:rPr>
          <w:rFonts w:ascii="Arial" w:hAnsi="Arial" w:cs="Arial"/>
          <w:color w:val="000000"/>
          <w:sz w:val="22"/>
          <w:szCs w:val="22"/>
        </w:rPr>
        <w:t>. Zadavatel doporučuje její včasné nastudování a prověření softwarového nastavení svého počítače před odesláním nabídky.</w:t>
      </w:r>
    </w:p>
    <w:p w:rsidR="002F165E" w:rsidRPr="002F165E" w:rsidRDefault="002F165E" w:rsidP="002F16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165E" w:rsidRPr="002F165E" w:rsidRDefault="002F165E" w:rsidP="002F165E">
      <w:pPr>
        <w:jc w:val="both"/>
        <w:rPr>
          <w:rFonts w:ascii="Arial" w:hAnsi="Arial"/>
          <w:color w:val="auto"/>
          <w:sz w:val="22"/>
          <w:szCs w:val="22"/>
        </w:rPr>
      </w:pPr>
      <w:r w:rsidRPr="002F165E">
        <w:rPr>
          <w:rFonts w:ascii="Arial" w:hAnsi="Arial"/>
          <w:color w:val="auto"/>
          <w:sz w:val="22"/>
          <w:szCs w:val="22"/>
        </w:rPr>
        <w:t>Odpovědi na případné otázky týkající se uživatelského ovládání elektronického nástroje E-ZAK poskytne rovněž kontaktní osoba Zadavatele (Mgr. Petra Vopálková, email: petra.vopalkova@upol.cz).</w:t>
      </w:r>
    </w:p>
    <w:p w:rsidR="00E90D18" w:rsidRDefault="00E90D18" w:rsidP="002174FE">
      <w:pPr>
        <w:jc w:val="both"/>
        <w:rPr>
          <w:rFonts w:ascii="Arial" w:hAnsi="Arial"/>
          <w:i/>
          <w:sz w:val="22"/>
          <w:szCs w:val="22"/>
        </w:rPr>
      </w:pPr>
    </w:p>
    <w:p w:rsidR="009022F3" w:rsidRDefault="009022F3" w:rsidP="002174FE">
      <w:pPr>
        <w:jc w:val="both"/>
        <w:rPr>
          <w:rFonts w:ascii="Arial" w:hAnsi="Arial"/>
          <w:i/>
          <w:sz w:val="22"/>
          <w:szCs w:val="22"/>
        </w:rPr>
      </w:pPr>
    </w:p>
    <w:p w:rsidR="002174FE" w:rsidRPr="00E90D18" w:rsidRDefault="002174FE" w:rsidP="00452E17">
      <w:pPr>
        <w:pStyle w:val="Nadpis1"/>
        <w:keepLines w:val="0"/>
        <w:numPr>
          <w:ilvl w:val="0"/>
          <w:numId w:val="17"/>
        </w:numPr>
        <w:suppressAutoHyphens/>
        <w:spacing w:before="0"/>
        <w:jc w:val="both"/>
        <w:rPr>
          <w:rFonts w:ascii="Arial" w:hAnsi="Arial" w:cs="Arial"/>
          <w:color w:val="auto"/>
        </w:rPr>
      </w:pPr>
      <w:r w:rsidRPr="00E90D18">
        <w:rPr>
          <w:rFonts w:ascii="Arial" w:hAnsi="Arial" w:cs="Arial"/>
          <w:color w:val="auto"/>
        </w:rPr>
        <w:t xml:space="preserve">Klasifikace předmětu veřejné zakázky </w:t>
      </w:r>
    </w:p>
    <w:p w:rsidR="002174FE" w:rsidRDefault="002174FE" w:rsidP="002174FE">
      <w:pPr>
        <w:pStyle w:val="Zkladntext"/>
        <w:ind w:firstLine="357"/>
        <w:jc w:val="both"/>
        <w:rPr>
          <w:rFonts w:cs="Arial"/>
          <w:bCs/>
          <w:sz w:val="22"/>
          <w:szCs w:val="22"/>
        </w:rPr>
      </w:pPr>
    </w:p>
    <w:p w:rsidR="002174FE" w:rsidRDefault="002174FE" w:rsidP="002174FE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Klasifikace předmětu </w:t>
      </w:r>
      <w:r w:rsidR="00BC08FC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1. části </w:t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veřejné zakázky na dodávky:</w:t>
      </w:r>
    </w:p>
    <w:p w:rsidR="002174FE" w:rsidRDefault="002174FE" w:rsidP="002174FE">
      <w:pPr>
        <w:pStyle w:val="Zkladntext"/>
        <w:ind w:firstLine="357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2174FE" w:rsidRPr="00646F48" w:rsidRDefault="002174FE" w:rsidP="002174FE">
      <w:pPr>
        <w:pStyle w:val="Zkladntex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646F48">
        <w:rPr>
          <w:rFonts w:ascii="Arial" w:hAnsi="Arial" w:cs="Arial"/>
          <w:color w:val="000000"/>
          <w:sz w:val="22"/>
          <w:szCs w:val="22"/>
        </w:rPr>
        <w:t>Název</w:t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="005D05EB">
        <w:rPr>
          <w:rFonts w:ascii="Arial" w:hAnsi="Arial" w:cs="Arial"/>
          <w:color w:val="000000"/>
          <w:sz w:val="22"/>
          <w:szCs w:val="22"/>
        </w:rPr>
        <w:tab/>
      </w:r>
      <w:r w:rsidR="005D05EB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>kód CPV</w:t>
      </w:r>
    </w:p>
    <w:p w:rsidR="007810ED" w:rsidRDefault="007810ED" w:rsidP="005D05EB">
      <w:pPr>
        <w:pStyle w:val="Zkladntext"/>
        <w:jc w:val="both"/>
        <w:rPr>
          <w:rFonts w:ascii="Arial" w:hAnsi="Arial"/>
          <w:b w:val="0"/>
          <w:sz w:val="22"/>
          <w:szCs w:val="22"/>
          <w:u w:val="none"/>
        </w:rPr>
      </w:pPr>
      <w:r w:rsidRPr="005D05EB">
        <w:rPr>
          <w:rFonts w:ascii="Arial" w:hAnsi="Arial"/>
          <w:b w:val="0"/>
          <w:sz w:val="22"/>
          <w:szCs w:val="22"/>
          <w:u w:val="none"/>
        </w:rPr>
        <w:t xml:space="preserve">Výrobky z plastů </w:t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>19520000-7</w:t>
      </w:r>
    </w:p>
    <w:p w:rsidR="005D05EB" w:rsidRPr="005D05EB" w:rsidRDefault="005D05EB" w:rsidP="005D05EB">
      <w:pPr>
        <w:pStyle w:val="Zkladntext"/>
        <w:jc w:val="both"/>
        <w:rPr>
          <w:rFonts w:ascii="Arial" w:hAnsi="Arial"/>
          <w:b w:val="0"/>
          <w:sz w:val="22"/>
          <w:szCs w:val="22"/>
          <w:u w:val="none"/>
        </w:rPr>
      </w:pPr>
      <w:r w:rsidRPr="005D05EB">
        <w:rPr>
          <w:rFonts w:ascii="Arial" w:hAnsi="Arial"/>
          <w:b w:val="0"/>
          <w:sz w:val="22"/>
          <w:szCs w:val="22"/>
          <w:u w:val="none"/>
        </w:rPr>
        <w:t xml:space="preserve">Držáky laboratorních potřeb </w:t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 w:rsidR="007810ED">
        <w:rPr>
          <w:rFonts w:ascii="Arial" w:hAnsi="Arial"/>
          <w:b w:val="0"/>
          <w:sz w:val="22"/>
          <w:szCs w:val="22"/>
          <w:u w:val="none"/>
        </w:rPr>
        <w:t xml:space="preserve">42671100-1  </w:t>
      </w:r>
      <w:r w:rsidRPr="005D05EB">
        <w:rPr>
          <w:rFonts w:ascii="Arial" w:hAnsi="Arial"/>
          <w:b w:val="0"/>
          <w:sz w:val="22"/>
          <w:szCs w:val="22"/>
          <w:u w:val="none"/>
        </w:rPr>
        <w:t xml:space="preserve">  </w:t>
      </w:r>
    </w:p>
    <w:p w:rsidR="001F46D7" w:rsidRDefault="005D05EB" w:rsidP="005D05EB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>Rukavice na jedno použití</w:t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>18424300-0</w:t>
      </w:r>
    </w:p>
    <w:p w:rsidR="007810ED" w:rsidRDefault="007810ED" w:rsidP="001D7FF8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1D7FF8" w:rsidRDefault="001D7FF8" w:rsidP="001D7FF8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Klasifikace předmětu 2. části veřejné zakázky na dodávky:</w:t>
      </w:r>
    </w:p>
    <w:p w:rsidR="007810ED" w:rsidRDefault="007810ED" w:rsidP="00BD1B75">
      <w:pPr>
        <w:pStyle w:val="Zkladntext"/>
        <w:jc w:val="both"/>
        <w:rPr>
          <w:rFonts w:ascii="Arial" w:hAnsi="Arial" w:cs="Arial"/>
          <w:color w:val="000000"/>
          <w:sz w:val="22"/>
          <w:szCs w:val="22"/>
        </w:rPr>
      </w:pPr>
    </w:p>
    <w:p w:rsidR="00BD1B75" w:rsidRPr="00646F48" w:rsidRDefault="00BD1B75" w:rsidP="00BD1B75">
      <w:pPr>
        <w:pStyle w:val="Zkladntex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646F48">
        <w:rPr>
          <w:rFonts w:ascii="Arial" w:hAnsi="Arial" w:cs="Arial"/>
          <w:color w:val="000000"/>
          <w:sz w:val="22"/>
          <w:szCs w:val="22"/>
        </w:rPr>
        <w:t>Název</w:t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>kód CPV</w:t>
      </w:r>
    </w:p>
    <w:p w:rsidR="007810ED" w:rsidRDefault="007810ED" w:rsidP="00BD1B75">
      <w:pPr>
        <w:pStyle w:val="Zkladntext"/>
        <w:jc w:val="both"/>
        <w:rPr>
          <w:rFonts w:ascii="Arial" w:hAnsi="Arial"/>
          <w:b w:val="0"/>
          <w:sz w:val="22"/>
          <w:szCs w:val="22"/>
          <w:u w:val="none"/>
        </w:rPr>
      </w:pPr>
      <w:r w:rsidRPr="005D05EB">
        <w:rPr>
          <w:rFonts w:ascii="Arial" w:hAnsi="Arial"/>
          <w:b w:val="0"/>
          <w:sz w:val="22"/>
          <w:szCs w:val="22"/>
          <w:u w:val="none"/>
        </w:rPr>
        <w:t xml:space="preserve">Výrobky z plastů </w:t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>19520000-7</w:t>
      </w:r>
    </w:p>
    <w:p w:rsidR="00BD1B75" w:rsidRDefault="00BD1B75" w:rsidP="00BD1B75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5D05EB">
        <w:rPr>
          <w:rFonts w:ascii="Arial" w:hAnsi="Arial"/>
          <w:b w:val="0"/>
          <w:sz w:val="22"/>
          <w:szCs w:val="22"/>
          <w:u w:val="none"/>
        </w:rPr>
        <w:t xml:space="preserve">Hroty pipet </w:t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>38437110-1</w:t>
      </w:r>
    </w:p>
    <w:p w:rsidR="00BD1B75" w:rsidRPr="005D05EB" w:rsidRDefault="00BD1B75" w:rsidP="00BD1B75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Zkumavky </w:t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33192500-7  </w:t>
      </w:r>
    </w:p>
    <w:p w:rsidR="007810ED" w:rsidRDefault="007810ED" w:rsidP="00BD1B75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35311B" w:rsidRDefault="0035311B" w:rsidP="007810ED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7810ED" w:rsidRDefault="007810ED" w:rsidP="007810ED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lastRenderedPageBreak/>
        <w:t>Klasifikace předmětu 3. části veřejné zakázky na dodávky:</w:t>
      </w:r>
    </w:p>
    <w:p w:rsidR="007810ED" w:rsidRDefault="007810ED" w:rsidP="007810ED">
      <w:pPr>
        <w:pStyle w:val="Zkladntext"/>
        <w:jc w:val="both"/>
        <w:rPr>
          <w:rFonts w:ascii="Arial" w:hAnsi="Arial" w:cs="Arial"/>
          <w:color w:val="000000"/>
          <w:sz w:val="22"/>
          <w:szCs w:val="22"/>
        </w:rPr>
      </w:pPr>
    </w:p>
    <w:p w:rsidR="007810ED" w:rsidRPr="00646F48" w:rsidRDefault="007810ED" w:rsidP="007810ED">
      <w:pPr>
        <w:pStyle w:val="Zkladntex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646F48">
        <w:rPr>
          <w:rFonts w:ascii="Arial" w:hAnsi="Arial" w:cs="Arial"/>
          <w:color w:val="000000"/>
          <w:sz w:val="22"/>
          <w:szCs w:val="22"/>
        </w:rPr>
        <w:t>Název</w:t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>kód CPV</w:t>
      </w:r>
    </w:p>
    <w:p w:rsidR="007810ED" w:rsidRDefault="007810ED" w:rsidP="007810ED">
      <w:pPr>
        <w:pStyle w:val="Zkladntext"/>
        <w:jc w:val="both"/>
        <w:rPr>
          <w:rFonts w:ascii="Arial" w:hAnsi="Arial"/>
          <w:b w:val="0"/>
          <w:sz w:val="22"/>
          <w:szCs w:val="22"/>
          <w:u w:val="none"/>
        </w:rPr>
      </w:pPr>
      <w:r w:rsidRPr="005D05EB">
        <w:rPr>
          <w:rFonts w:ascii="Arial" w:hAnsi="Arial"/>
          <w:b w:val="0"/>
          <w:sz w:val="22"/>
          <w:szCs w:val="22"/>
          <w:u w:val="none"/>
        </w:rPr>
        <w:t xml:space="preserve">Výrobky z plastů </w:t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>19520000-7</w:t>
      </w:r>
    </w:p>
    <w:p w:rsidR="007810ED" w:rsidRDefault="007810ED" w:rsidP="007810ED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/>
          <w:b w:val="0"/>
          <w:sz w:val="22"/>
          <w:szCs w:val="22"/>
          <w:u w:val="none"/>
        </w:rPr>
        <w:t>Hroty pipet</w:t>
      </w:r>
      <w:r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>38437110-1</w:t>
      </w:r>
    </w:p>
    <w:p w:rsidR="007810ED" w:rsidRPr="005D05EB" w:rsidRDefault="007810ED" w:rsidP="007810ED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Pipety </w:t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38437100-8  </w:t>
      </w:r>
    </w:p>
    <w:p w:rsidR="007810ED" w:rsidRPr="005D05EB" w:rsidRDefault="007810ED" w:rsidP="007810ED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Zkumavky </w:t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33192500-7  </w:t>
      </w:r>
    </w:p>
    <w:p w:rsidR="007810ED" w:rsidRDefault="007810ED" w:rsidP="00BD1B75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7810ED" w:rsidRDefault="007810ED" w:rsidP="007810ED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Klasifikace předmětu 4. části veřejné zakázky na dodávky:</w:t>
      </w:r>
    </w:p>
    <w:p w:rsidR="007810ED" w:rsidRDefault="007810ED" w:rsidP="007810ED">
      <w:pPr>
        <w:pStyle w:val="Zkladntext"/>
        <w:jc w:val="both"/>
        <w:rPr>
          <w:rFonts w:ascii="Arial" w:hAnsi="Arial" w:cs="Arial"/>
          <w:color w:val="000000"/>
          <w:sz w:val="22"/>
          <w:szCs w:val="22"/>
        </w:rPr>
      </w:pPr>
    </w:p>
    <w:p w:rsidR="007810ED" w:rsidRPr="00646F48" w:rsidRDefault="007810ED" w:rsidP="007810ED">
      <w:pPr>
        <w:pStyle w:val="Zkladntex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646F48">
        <w:rPr>
          <w:rFonts w:ascii="Arial" w:hAnsi="Arial" w:cs="Arial"/>
          <w:color w:val="000000"/>
          <w:sz w:val="22"/>
          <w:szCs w:val="22"/>
        </w:rPr>
        <w:t>Název</w:t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>kód CPV</w:t>
      </w:r>
    </w:p>
    <w:p w:rsidR="007810ED" w:rsidRPr="005D05EB" w:rsidRDefault="007810ED" w:rsidP="007810ED">
      <w:pPr>
        <w:pStyle w:val="Zkladntext"/>
        <w:jc w:val="both"/>
        <w:rPr>
          <w:rFonts w:ascii="Arial" w:hAnsi="Arial"/>
          <w:b w:val="0"/>
          <w:sz w:val="22"/>
          <w:szCs w:val="22"/>
          <w:u w:val="none"/>
        </w:rPr>
      </w:pPr>
      <w:r w:rsidRPr="005D05EB">
        <w:rPr>
          <w:rFonts w:ascii="Arial" w:hAnsi="Arial"/>
          <w:b w:val="0"/>
          <w:sz w:val="22"/>
          <w:szCs w:val="22"/>
          <w:u w:val="none"/>
        </w:rPr>
        <w:t xml:space="preserve">Výrobky z plastů </w:t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>19520000-7</w:t>
      </w:r>
    </w:p>
    <w:p w:rsidR="007810ED" w:rsidRDefault="007810ED" w:rsidP="007810ED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5D05EB">
        <w:rPr>
          <w:rFonts w:ascii="Arial" w:hAnsi="Arial"/>
          <w:b w:val="0"/>
          <w:sz w:val="22"/>
          <w:szCs w:val="22"/>
          <w:u w:val="none"/>
        </w:rPr>
        <w:t xml:space="preserve">Hroty pipet </w:t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>38437110-1</w:t>
      </w:r>
    </w:p>
    <w:p w:rsidR="007810ED" w:rsidRPr="005D05EB" w:rsidRDefault="007810ED" w:rsidP="007810ED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Pipety </w:t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38437100-8  </w:t>
      </w:r>
    </w:p>
    <w:p w:rsidR="007810ED" w:rsidRDefault="007810ED" w:rsidP="00BD1B75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7810ED" w:rsidRDefault="007810ED" w:rsidP="007810ED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Klasifikace předmětu 5. části veřejné zakázky na dodávky:</w:t>
      </w:r>
    </w:p>
    <w:p w:rsidR="007810ED" w:rsidRDefault="007810ED" w:rsidP="007810ED">
      <w:pPr>
        <w:pStyle w:val="Zkladntext"/>
        <w:jc w:val="both"/>
        <w:rPr>
          <w:rFonts w:ascii="Arial" w:hAnsi="Arial" w:cs="Arial"/>
          <w:color w:val="000000"/>
          <w:sz w:val="22"/>
          <w:szCs w:val="22"/>
        </w:rPr>
      </w:pPr>
    </w:p>
    <w:p w:rsidR="007810ED" w:rsidRPr="005D7442" w:rsidRDefault="007810ED" w:rsidP="007810ED">
      <w:pPr>
        <w:pStyle w:val="Zkladntex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646F48">
        <w:rPr>
          <w:rFonts w:ascii="Arial" w:hAnsi="Arial" w:cs="Arial"/>
          <w:color w:val="000000"/>
          <w:sz w:val="22"/>
          <w:szCs w:val="22"/>
        </w:rPr>
        <w:t>Název</w:t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46F48">
        <w:rPr>
          <w:rFonts w:ascii="Arial" w:hAnsi="Arial" w:cs="Arial"/>
          <w:color w:val="000000"/>
          <w:sz w:val="22"/>
          <w:szCs w:val="22"/>
        </w:rPr>
        <w:t>kód CPV</w:t>
      </w:r>
      <w:r w:rsidRPr="005D05EB">
        <w:rPr>
          <w:rFonts w:ascii="Arial" w:hAnsi="Arial"/>
          <w:b w:val="0"/>
          <w:sz w:val="22"/>
          <w:szCs w:val="22"/>
          <w:u w:val="none"/>
        </w:rPr>
        <w:t xml:space="preserve"> </w:t>
      </w:r>
    </w:p>
    <w:p w:rsidR="005D7442" w:rsidRPr="005D7442" w:rsidRDefault="005D7442" w:rsidP="007810ED">
      <w:pPr>
        <w:pStyle w:val="Zkladntext"/>
        <w:jc w:val="both"/>
        <w:rPr>
          <w:rFonts w:ascii="Arial" w:hAnsi="Arial"/>
          <w:b w:val="0"/>
          <w:sz w:val="22"/>
          <w:szCs w:val="22"/>
          <w:u w:val="none"/>
        </w:rPr>
      </w:pPr>
      <w:r w:rsidRPr="005D05EB">
        <w:rPr>
          <w:rFonts w:ascii="Arial" w:hAnsi="Arial"/>
          <w:b w:val="0"/>
          <w:sz w:val="22"/>
          <w:szCs w:val="22"/>
          <w:u w:val="none"/>
        </w:rPr>
        <w:t xml:space="preserve">Výrobky z plastů </w:t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>19520000-7</w:t>
      </w:r>
    </w:p>
    <w:p w:rsidR="007810ED" w:rsidRDefault="007810ED" w:rsidP="007810ED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1F46D7">
        <w:rPr>
          <w:rFonts w:ascii="Arial" w:hAnsi="Arial" w:cs="Arial"/>
          <w:b w:val="0"/>
          <w:color w:val="000000"/>
          <w:sz w:val="22"/>
          <w:szCs w:val="22"/>
          <w:u w:val="none"/>
        </w:rPr>
        <w:t>Nádoby na zkapalněný plyn</w:t>
      </w:r>
      <w:r w:rsidRPr="005D05EB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 </w:t>
      </w:r>
      <w:r w:rsidR="00E04ACC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="00E04ACC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="00E04ACC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="00E04ACC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="00E04ACC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="00E04ACC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="00E04ACC"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="00E04ACC" w:rsidRPr="00E04ACC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44612000-3  </w:t>
      </w:r>
    </w:p>
    <w:p w:rsidR="007810ED" w:rsidRDefault="007810ED" w:rsidP="007810ED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BD1B75">
        <w:rPr>
          <w:rFonts w:ascii="Arial" w:hAnsi="Arial" w:cs="Arial"/>
          <w:b w:val="0"/>
          <w:color w:val="000000"/>
          <w:sz w:val="22"/>
          <w:szCs w:val="22"/>
          <w:u w:val="none"/>
        </w:rPr>
        <w:t>Filtrační papír</w:t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BD1B75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15994200-4  </w:t>
      </w:r>
    </w:p>
    <w:p w:rsidR="0070424A" w:rsidRDefault="007810ED" w:rsidP="007810ED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BD1B75">
        <w:rPr>
          <w:rFonts w:ascii="Arial" w:hAnsi="Arial" w:cs="Arial"/>
          <w:b w:val="0"/>
          <w:color w:val="000000"/>
          <w:sz w:val="22"/>
          <w:szCs w:val="22"/>
          <w:u w:val="none"/>
        </w:rPr>
        <w:t>Skalpely a nože</w:t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ab/>
      </w:r>
      <w:r w:rsidRPr="00BD1B75">
        <w:rPr>
          <w:rFonts w:ascii="Arial" w:hAnsi="Arial" w:cs="Arial"/>
          <w:b w:val="0"/>
          <w:color w:val="000000"/>
          <w:sz w:val="22"/>
          <w:szCs w:val="22"/>
          <w:u w:val="none"/>
        </w:rPr>
        <w:t>33141411-4</w:t>
      </w:r>
    </w:p>
    <w:p w:rsidR="0070424A" w:rsidRPr="005D05EB" w:rsidRDefault="0070424A" w:rsidP="0070424A">
      <w:pPr>
        <w:pStyle w:val="Zkladntext"/>
        <w:jc w:val="both"/>
        <w:rPr>
          <w:rFonts w:ascii="Arial" w:hAnsi="Arial"/>
          <w:b w:val="0"/>
          <w:sz w:val="22"/>
          <w:szCs w:val="22"/>
          <w:u w:val="none"/>
        </w:rPr>
      </w:pPr>
      <w:r w:rsidRPr="005D05EB">
        <w:rPr>
          <w:rFonts w:ascii="Arial" w:hAnsi="Arial"/>
          <w:b w:val="0"/>
          <w:sz w:val="22"/>
          <w:szCs w:val="22"/>
          <w:u w:val="none"/>
        </w:rPr>
        <w:t>Laboratorní sklo, sklo pro zdravotnické a farmaceutické účely</w:t>
      </w:r>
      <w:r>
        <w:rPr>
          <w:rFonts w:ascii="Arial" w:hAnsi="Arial"/>
          <w:b w:val="0"/>
          <w:sz w:val="22"/>
          <w:szCs w:val="22"/>
          <w:u w:val="none"/>
        </w:rPr>
        <w:tab/>
      </w:r>
      <w:r>
        <w:rPr>
          <w:rFonts w:ascii="Arial" w:hAnsi="Arial"/>
          <w:b w:val="0"/>
          <w:sz w:val="22"/>
          <w:szCs w:val="22"/>
          <w:u w:val="none"/>
        </w:rPr>
        <w:tab/>
      </w:r>
      <w:r w:rsidRPr="005D05EB">
        <w:rPr>
          <w:rFonts w:ascii="Arial" w:hAnsi="Arial"/>
          <w:b w:val="0"/>
          <w:sz w:val="22"/>
          <w:szCs w:val="22"/>
          <w:u w:val="none"/>
        </w:rPr>
        <w:t xml:space="preserve">33790000-4  </w:t>
      </w:r>
    </w:p>
    <w:p w:rsidR="007810ED" w:rsidRDefault="007810ED" w:rsidP="007810ED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1D7FF8" w:rsidRDefault="001D7FF8" w:rsidP="00BD1B75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2174FE" w:rsidRPr="009022F3" w:rsidRDefault="002174FE" w:rsidP="00452E17">
      <w:pPr>
        <w:pStyle w:val="Nadpis1"/>
        <w:keepLines w:val="0"/>
        <w:numPr>
          <w:ilvl w:val="0"/>
          <w:numId w:val="17"/>
        </w:numPr>
        <w:suppressAutoHyphens/>
        <w:spacing w:before="0"/>
        <w:jc w:val="both"/>
        <w:rPr>
          <w:rFonts w:ascii="Arial" w:hAnsi="Arial" w:cs="Arial"/>
          <w:color w:val="auto"/>
        </w:rPr>
      </w:pPr>
      <w:r w:rsidRPr="009022F3">
        <w:rPr>
          <w:rFonts w:ascii="Arial" w:hAnsi="Arial" w:cs="Arial"/>
          <w:color w:val="auto"/>
        </w:rPr>
        <w:t>Vymezení předmětu veřejné zakáz</w:t>
      </w:r>
      <w:r w:rsidRPr="009022F3">
        <w:rPr>
          <w:rStyle w:val="Odkaznakoment1"/>
          <w:rFonts w:ascii="Arial" w:hAnsi="Arial" w:cs="Arial"/>
          <w:color w:val="auto"/>
          <w:sz w:val="28"/>
          <w:szCs w:val="28"/>
        </w:rPr>
        <w:t>ky</w:t>
      </w:r>
    </w:p>
    <w:p w:rsidR="002174FE" w:rsidRDefault="002174FE" w:rsidP="002174FE">
      <w:pPr>
        <w:jc w:val="both"/>
      </w:pPr>
    </w:p>
    <w:p w:rsidR="002174FE" w:rsidRDefault="002174FE" w:rsidP="002174FE">
      <w:p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>2.1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Předmět veřejné zakázky na dodávky</w:t>
      </w:r>
    </w:p>
    <w:p w:rsidR="002174FE" w:rsidRDefault="002174FE" w:rsidP="002174FE">
      <w:pPr>
        <w:autoSpaceDE w:val="0"/>
        <w:jc w:val="both"/>
        <w:rPr>
          <w:rFonts w:ascii="Arial" w:hAnsi="Arial"/>
          <w:sz w:val="22"/>
          <w:szCs w:val="22"/>
        </w:rPr>
      </w:pPr>
    </w:p>
    <w:p w:rsidR="002174FE" w:rsidRDefault="002174FE" w:rsidP="002174FE">
      <w:pPr>
        <w:jc w:val="both"/>
        <w:rPr>
          <w:rFonts w:ascii="Arial" w:hAnsi="Arial"/>
          <w:sz w:val="22"/>
          <w:szCs w:val="22"/>
        </w:rPr>
      </w:pPr>
      <w:r w:rsidRPr="006459A6">
        <w:rPr>
          <w:rFonts w:ascii="Arial" w:hAnsi="Arial"/>
          <w:sz w:val="22"/>
          <w:szCs w:val="22"/>
        </w:rPr>
        <w:t xml:space="preserve">Předmětem veřejné zakázky je </w:t>
      </w:r>
      <w:r w:rsidRPr="00FF1781">
        <w:rPr>
          <w:rFonts w:ascii="Arial" w:hAnsi="Arial"/>
          <w:color w:val="000000"/>
          <w:sz w:val="22"/>
          <w:szCs w:val="22"/>
        </w:rPr>
        <w:t>dodávk</w:t>
      </w:r>
      <w:r>
        <w:rPr>
          <w:rFonts w:ascii="Arial" w:hAnsi="Arial"/>
          <w:color w:val="000000"/>
          <w:sz w:val="22"/>
          <w:szCs w:val="22"/>
        </w:rPr>
        <w:t>a</w:t>
      </w:r>
      <w:r w:rsidRPr="00FF1781">
        <w:rPr>
          <w:rFonts w:ascii="Arial" w:hAnsi="Arial"/>
          <w:color w:val="000000"/>
          <w:sz w:val="22"/>
          <w:szCs w:val="22"/>
        </w:rPr>
        <w:t xml:space="preserve"> laboratorního spotřebního materiálu nezbytné</w:t>
      </w:r>
      <w:r>
        <w:rPr>
          <w:rFonts w:ascii="Arial" w:hAnsi="Arial"/>
          <w:color w:val="000000"/>
          <w:sz w:val="22"/>
          <w:szCs w:val="22"/>
        </w:rPr>
        <w:t>ho</w:t>
      </w:r>
      <w:r w:rsidRPr="00FF1781">
        <w:rPr>
          <w:rFonts w:ascii="Arial" w:hAnsi="Arial"/>
          <w:color w:val="000000"/>
          <w:sz w:val="22"/>
          <w:szCs w:val="22"/>
        </w:rPr>
        <w:t xml:space="preserve"> pro naplňování klíčových aktivit </w:t>
      </w:r>
      <w:r>
        <w:rPr>
          <w:rFonts w:ascii="Arial" w:hAnsi="Arial"/>
          <w:color w:val="000000"/>
          <w:sz w:val="22"/>
          <w:szCs w:val="22"/>
        </w:rPr>
        <w:t>projektu</w:t>
      </w:r>
      <w:r w:rsidR="001D7FF8">
        <w:rPr>
          <w:rFonts w:ascii="Arial" w:hAnsi="Arial"/>
          <w:sz w:val="22"/>
          <w:szCs w:val="22"/>
        </w:rPr>
        <w:t>, jejichž</w:t>
      </w:r>
      <w:r w:rsidRPr="006459A6">
        <w:rPr>
          <w:rFonts w:ascii="Arial" w:hAnsi="Arial"/>
          <w:sz w:val="22"/>
          <w:szCs w:val="22"/>
        </w:rPr>
        <w:t xml:space="preserve"> výčet včetně </w:t>
      </w:r>
      <w:r>
        <w:rPr>
          <w:rFonts w:ascii="Arial" w:hAnsi="Arial"/>
          <w:sz w:val="22"/>
          <w:szCs w:val="22"/>
        </w:rPr>
        <w:t xml:space="preserve">technické </w:t>
      </w:r>
      <w:r w:rsidRPr="006459A6">
        <w:rPr>
          <w:rFonts w:ascii="Arial" w:hAnsi="Arial"/>
          <w:sz w:val="22"/>
          <w:szCs w:val="22"/>
        </w:rPr>
        <w:t xml:space="preserve">specifikace a požadovaného množství je uveden </w:t>
      </w:r>
      <w:r>
        <w:rPr>
          <w:rFonts w:ascii="Arial" w:hAnsi="Arial"/>
          <w:sz w:val="22"/>
          <w:szCs w:val="22"/>
        </w:rPr>
        <w:t xml:space="preserve">v </w:t>
      </w:r>
      <w:r w:rsidRPr="006459A6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ze</w:t>
      </w:r>
      <w:r w:rsidRPr="006459A6">
        <w:rPr>
          <w:rFonts w:ascii="Arial" w:hAnsi="Arial"/>
          <w:sz w:val="22"/>
          <w:szCs w:val="22"/>
        </w:rPr>
        <w:t xml:space="preserve"> č. </w:t>
      </w:r>
      <w:r w:rsidR="001D7FF8">
        <w:rPr>
          <w:rFonts w:ascii="Arial" w:hAnsi="Arial"/>
          <w:sz w:val="22"/>
          <w:szCs w:val="22"/>
        </w:rPr>
        <w:t>5</w:t>
      </w:r>
      <w:r w:rsidRPr="006459A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této D</w:t>
      </w:r>
      <w:r w:rsidRPr="006459A6">
        <w:rPr>
          <w:rFonts w:ascii="Arial" w:hAnsi="Arial"/>
          <w:sz w:val="22"/>
          <w:szCs w:val="22"/>
        </w:rPr>
        <w:t>okumentace</w:t>
      </w:r>
      <w:r>
        <w:rPr>
          <w:rFonts w:ascii="Arial" w:hAnsi="Arial"/>
          <w:sz w:val="22"/>
          <w:szCs w:val="22"/>
        </w:rPr>
        <w:t>, která tvoří současně tabulku pro vyplnění nab</w:t>
      </w:r>
      <w:r w:rsidR="001D7FF8">
        <w:rPr>
          <w:rFonts w:ascii="Arial" w:hAnsi="Arial"/>
          <w:sz w:val="22"/>
          <w:szCs w:val="22"/>
        </w:rPr>
        <w:t xml:space="preserve">ídkových cen, přičemž jsou zde </w:t>
      </w:r>
      <w:r>
        <w:rPr>
          <w:rFonts w:ascii="Arial" w:hAnsi="Arial"/>
          <w:sz w:val="22"/>
          <w:szCs w:val="22"/>
        </w:rPr>
        <w:t>uvedeny i</w:t>
      </w:r>
      <w:r w:rsidR="001D7FF8">
        <w:rPr>
          <w:rFonts w:ascii="Arial" w:hAnsi="Arial"/>
          <w:sz w:val="22"/>
          <w:szCs w:val="22"/>
        </w:rPr>
        <w:t xml:space="preserve"> technické parametry požadavků Z</w:t>
      </w:r>
      <w:r>
        <w:rPr>
          <w:rFonts w:ascii="Arial" w:hAnsi="Arial"/>
          <w:sz w:val="22"/>
          <w:szCs w:val="22"/>
        </w:rPr>
        <w:t>adavatele, Dodavatel vyplní žlutě označené sloupce.</w:t>
      </w:r>
    </w:p>
    <w:p w:rsidR="002174FE" w:rsidRDefault="002174FE" w:rsidP="002174FE">
      <w:pPr>
        <w:pStyle w:val="Zpat"/>
        <w:tabs>
          <w:tab w:val="clear" w:pos="4536"/>
          <w:tab w:val="clear" w:pos="9072"/>
        </w:tabs>
        <w:jc w:val="both"/>
      </w:pPr>
    </w:p>
    <w:p w:rsidR="002174FE" w:rsidRPr="00EC7E1C" w:rsidRDefault="002174FE" w:rsidP="002174FE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EC7E1C">
        <w:rPr>
          <w:rFonts w:ascii="Arial" w:hAnsi="Arial"/>
          <w:b/>
          <w:sz w:val="22"/>
          <w:szCs w:val="22"/>
          <w:u w:val="single"/>
        </w:rPr>
        <w:t xml:space="preserve">Předmět plnění veřejné zakázky je v souladu s § 35 Zákona </w:t>
      </w:r>
      <w:r w:rsidR="001D7FF8">
        <w:rPr>
          <w:rFonts w:ascii="Arial" w:hAnsi="Arial"/>
          <w:b/>
          <w:sz w:val="22"/>
          <w:szCs w:val="22"/>
          <w:u w:val="single"/>
        </w:rPr>
        <w:t xml:space="preserve">rozdělen </w:t>
      </w:r>
      <w:r w:rsidRPr="00EC7E1C">
        <w:rPr>
          <w:rFonts w:ascii="Arial" w:hAnsi="Arial"/>
          <w:b/>
          <w:sz w:val="22"/>
          <w:szCs w:val="22"/>
          <w:u w:val="single"/>
        </w:rPr>
        <w:t xml:space="preserve">na </w:t>
      </w:r>
      <w:r w:rsidR="00D261F5">
        <w:rPr>
          <w:rFonts w:ascii="Arial" w:hAnsi="Arial"/>
          <w:b/>
          <w:sz w:val="22"/>
          <w:szCs w:val="22"/>
          <w:u w:val="single"/>
        </w:rPr>
        <w:t>pět</w:t>
      </w:r>
      <w:r w:rsidRPr="00EC7E1C">
        <w:rPr>
          <w:rFonts w:ascii="Arial" w:hAnsi="Arial"/>
          <w:b/>
          <w:sz w:val="22"/>
          <w:szCs w:val="22"/>
          <w:u w:val="single"/>
        </w:rPr>
        <w:t xml:space="preserve"> </w:t>
      </w:r>
      <w:r w:rsidR="00D261F5">
        <w:rPr>
          <w:rFonts w:ascii="Arial" w:hAnsi="Arial"/>
          <w:b/>
          <w:sz w:val="22"/>
          <w:szCs w:val="22"/>
          <w:u w:val="single"/>
        </w:rPr>
        <w:t>samostatných</w:t>
      </w:r>
      <w:r w:rsidR="001D7FF8">
        <w:rPr>
          <w:rFonts w:ascii="Arial" w:hAnsi="Arial"/>
          <w:b/>
          <w:sz w:val="22"/>
          <w:szCs w:val="22"/>
          <w:u w:val="single"/>
        </w:rPr>
        <w:t xml:space="preserve"> </w:t>
      </w:r>
      <w:r w:rsidR="00D261F5">
        <w:rPr>
          <w:rFonts w:ascii="Arial" w:hAnsi="Arial"/>
          <w:b/>
          <w:sz w:val="22"/>
          <w:szCs w:val="22"/>
          <w:u w:val="single"/>
        </w:rPr>
        <w:t>částí</w:t>
      </w:r>
      <w:r w:rsidRPr="00EC7E1C">
        <w:rPr>
          <w:rFonts w:ascii="Arial" w:hAnsi="Arial"/>
          <w:b/>
          <w:sz w:val="22"/>
          <w:szCs w:val="22"/>
          <w:u w:val="single"/>
        </w:rPr>
        <w:t>, přičemž Dodavatel může podat svou nabídku na kteroukoliv z částí veřejné zakázky, může podat svou nabídku i na všechny části</w:t>
      </w:r>
      <w:r w:rsidR="00783903">
        <w:rPr>
          <w:rFonts w:ascii="Arial" w:hAnsi="Arial"/>
          <w:b/>
          <w:sz w:val="22"/>
          <w:szCs w:val="22"/>
          <w:u w:val="single"/>
        </w:rPr>
        <w:t xml:space="preserve"> veřejné zakázky</w:t>
      </w:r>
      <w:r w:rsidRPr="00EC7E1C">
        <w:rPr>
          <w:rFonts w:ascii="Arial" w:hAnsi="Arial"/>
          <w:b/>
          <w:sz w:val="22"/>
          <w:szCs w:val="22"/>
          <w:u w:val="single"/>
        </w:rPr>
        <w:t>.</w:t>
      </w:r>
    </w:p>
    <w:p w:rsidR="002174FE" w:rsidRDefault="002174FE" w:rsidP="002174FE">
      <w:pPr>
        <w:pStyle w:val="Zpat"/>
        <w:tabs>
          <w:tab w:val="clear" w:pos="4536"/>
          <w:tab w:val="clear" w:pos="9072"/>
        </w:tabs>
        <w:jc w:val="both"/>
      </w:pPr>
    </w:p>
    <w:p w:rsidR="002174FE" w:rsidRPr="00646F48" w:rsidRDefault="002174FE" w:rsidP="002174FE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646F48">
        <w:rPr>
          <w:rFonts w:ascii="Arial" w:hAnsi="Arial" w:cs="Arial"/>
          <w:sz w:val="22"/>
          <w:szCs w:val="22"/>
        </w:rPr>
        <w:t xml:space="preserve">Dodavatel je povinen dodržet technické požadavky stanovené v této Dokumentaci, pokud je nedodrží, bude vyloučen ze zadávacího řízení </w:t>
      </w:r>
      <w:r w:rsidR="00646F48">
        <w:rPr>
          <w:rFonts w:ascii="Arial" w:hAnsi="Arial" w:cs="Arial"/>
          <w:sz w:val="22"/>
          <w:szCs w:val="22"/>
        </w:rPr>
        <w:t>v souladu s</w:t>
      </w:r>
      <w:r w:rsidRPr="00646F48">
        <w:rPr>
          <w:rFonts w:ascii="Arial" w:hAnsi="Arial" w:cs="Arial"/>
          <w:sz w:val="22"/>
          <w:szCs w:val="22"/>
        </w:rPr>
        <w:t xml:space="preserve"> § 48 odst. 2 písm. a) Zákona. </w:t>
      </w:r>
    </w:p>
    <w:p w:rsidR="002174FE" w:rsidRPr="007377F0" w:rsidRDefault="002174FE" w:rsidP="002174FE">
      <w:pPr>
        <w:pStyle w:val="Zpat"/>
        <w:tabs>
          <w:tab w:val="clear" w:pos="4536"/>
          <w:tab w:val="clear" w:pos="9072"/>
        </w:tabs>
        <w:jc w:val="both"/>
      </w:pPr>
    </w:p>
    <w:p w:rsidR="002174FE" w:rsidRPr="00646F48" w:rsidRDefault="00646F48" w:rsidP="00646F48">
      <w:pPr>
        <w:suppressAutoHyphens/>
        <w:jc w:val="both"/>
        <w:rPr>
          <w:rFonts w:ascii="Arial" w:hAnsi="Arial"/>
          <w:b/>
          <w:u w:val="single"/>
        </w:rPr>
      </w:pPr>
      <w:r w:rsidRPr="00646F48">
        <w:rPr>
          <w:rFonts w:ascii="Arial" w:hAnsi="Arial"/>
          <w:b/>
        </w:rPr>
        <w:t>2.2</w:t>
      </w:r>
      <w:r w:rsidRPr="00646F48">
        <w:rPr>
          <w:rFonts w:ascii="Arial" w:hAnsi="Arial"/>
          <w:b/>
        </w:rPr>
        <w:tab/>
      </w:r>
      <w:r w:rsidR="002174FE" w:rsidRPr="00646F48">
        <w:rPr>
          <w:rFonts w:ascii="Arial" w:hAnsi="Arial"/>
          <w:b/>
          <w:u w:val="single"/>
        </w:rPr>
        <w:t>Dodací lhůta</w:t>
      </w:r>
    </w:p>
    <w:p w:rsidR="002174FE" w:rsidRDefault="002174FE" w:rsidP="002174FE">
      <w:pPr>
        <w:jc w:val="both"/>
        <w:rPr>
          <w:rFonts w:cs="Calibri"/>
          <w:sz w:val="22"/>
          <w:szCs w:val="22"/>
        </w:rPr>
      </w:pPr>
    </w:p>
    <w:p w:rsidR="002174FE" w:rsidRDefault="002174FE" w:rsidP="00D261F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Termín plnění veřejné zakázky je podmíněn řádným ukončením zadávacího řízení </w:t>
      </w:r>
      <w:r>
        <w:rPr>
          <w:rFonts w:ascii="Arial" w:hAnsi="Arial"/>
          <w:sz w:val="22"/>
        </w:rPr>
        <w:br/>
        <w:t xml:space="preserve">a podepsáním příslušné kupní smlouvy. Dodací lhůta je max. </w:t>
      </w:r>
      <w:r w:rsidR="00D261F5">
        <w:rPr>
          <w:rFonts w:ascii="Arial" w:hAnsi="Arial"/>
          <w:sz w:val="22"/>
        </w:rPr>
        <w:t>4</w:t>
      </w:r>
      <w:r w:rsidR="00646F48">
        <w:rPr>
          <w:rFonts w:ascii="Arial" w:hAnsi="Arial"/>
          <w:sz w:val="22"/>
        </w:rPr>
        <w:t>0</w:t>
      </w:r>
      <w:r w:rsidRPr="009C267E">
        <w:rPr>
          <w:rFonts w:ascii="Arial" w:hAnsi="Arial"/>
          <w:sz w:val="22"/>
        </w:rPr>
        <w:t xml:space="preserve"> </w:t>
      </w:r>
      <w:r w:rsidR="00646F48">
        <w:rPr>
          <w:rFonts w:ascii="Arial" w:hAnsi="Arial"/>
          <w:sz w:val="22"/>
        </w:rPr>
        <w:t xml:space="preserve">kalendářních </w:t>
      </w:r>
      <w:r>
        <w:rPr>
          <w:rFonts w:ascii="Arial" w:hAnsi="Arial"/>
          <w:sz w:val="22"/>
        </w:rPr>
        <w:t>dnů od nabytí účinnosti příslušné kupní smlouvy.</w:t>
      </w:r>
    </w:p>
    <w:p w:rsidR="0035311B" w:rsidRDefault="0035311B" w:rsidP="00D261F5">
      <w:pPr>
        <w:jc w:val="both"/>
        <w:rPr>
          <w:rFonts w:ascii="Arial" w:hAnsi="Arial"/>
          <w:sz w:val="22"/>
        </w:rPr>
      </w:pPr>
    </w:p>
    <w:p w:rsidR="0035311B" w:rsidRPr="00D261F5" w:rsidRDefault="0035311B" w:rsidP="00D261F5">
      <w:pPr>
        <w:jc w:val="both"/>
        <w:rPr>
          <w:rFonts w:ascii="Arial" w:hAnsi="Arial"/>
          <w:sz w:val="22"/>
          <w:shd w:val="clear" w:color="auto" w:fill="FFFF00"/>
        </w:rPr>
      </w:pPr>
    </w:p>
    <w:p w:rsidR="002174FE" w:rsidRPr="00646F48" w:rsidRDefault="002174FE" w:rsidP="00646F4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646F48">
        <w:rPr>
          <w:rFonts w:ascii="Arial" w:hAnsi="Arial" w:cs="Arial"/>
          <w:b/>
          <w:sz w:val="28"/>
          <w:szCs w:val="28"/>
        </w:rPr>
        <w:lastRenderedPageBreak/>
        <w:t>3. Části veřejné zakázky</w:t>
      </w:r>
    </w:p>
    <w:p w:rsidR="002174FE" w:rsidRPr="00646F48" w:rsidRDefault="002174FE" w:rsidP="002174FE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2174FE" w:rsidRPr="00646F48" w:rsidRDefault="002174FE" w:rsidP="002174FE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646F48">
        <w:rPr>
          <w:rFonts w:ascii="Arial" w:hAnsi="Arial" w:cs="Arial"/>
          <w:sz w:val="22"/>
          <w:szCs w:val="22"/>
        </w:rPr>
        <w:t xml:space="preserve">Veřejná zakázka je rozdělena </w:t>
      </w:r>
      <w:r w:rsidR="00452254">
        <w:rPr>
          <w:rFonts w:ascii="Arial" w:hAnsi="Arial" w:cs="Arial"/>
          <w:sz w:val="22"/>
          <w:szCs w:val="22"/>
        </w:rPr>
        <w:t xml:space="preserve">v souladu s § 35 Zákona </w:t>
      </w:r>
      <w:r w:rsidRPr="00646F48">
        <w:rPr>
          <w:rFonts w:ascii="Arial" w:hAnsi="Arial" w:cs="Arial"/>
          <w:sz w:val="22"/>
          <w:szCs w:val="22"/>
        </w:rPr>
        <w:t xml:space="preserve">na </w:t>
      </w:r>
      <w:r w:rsidR="00D261F5">
        <w:rPr>
          <w:rFonts w:ascii="Arial" w:hAnsi="Arial" w:cs="Arial"/>
          <w:sz w:val="22"/>
          <w:szCs w:val="22"/>
        </w:rPr>
        <w:t>pět samostatných částí</w:t>
      </w:r>
      <w:r w:rsidRPr="00646F48">
        <w:rPr>
          <w:rFonts w:ascii="Arial" w:hAnsi="Arial" w:cs="Arial"/>
          <w:sz w:val="22"/>
          <w:szCs w:val="22"/>
        </w:rPr>
        <w:t xml:space="preserve"> podle oborového členění. </w:t>
      </w:r>
    </w:p>
    <w:p w:rsidR="002174FE" w:rsidRPr="00646F48" w:rsidRDefault="002174FE" w:rsidP="002174FE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2174FE" w:rsidRPr="00646F48" w:rsidRDefault="002174FE" w:rsidP="00646F48">
      <w:pPr>
        <w:pStyle w:val="Odstavecseseznamem"/>
        <w:keepNext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4. Předpokládaná hodnota veřejné zakázky</w:t>
      </w:r>
    </w:p>
    <w:p w:rsidR="00646F48" w:rsidRDefault="00646F48" w:rsidP="00646F48">
      <w:pPr>
        <w:pStyle w:val="Nadpis1"/>
        <w:spacing w:before="0"/>
        <w:jc w:val="both"/>
        <w:rPr>
          <w:rFonts w:cs="Arial"/>
          <w:b w:val="0"/>
          <w:bCs w:val="0"/>
          <w:sz w:val="22"/>
          <w:szCs w:val="22"/>
        </w:rPr>
      </w:pPr>
    </w:p>
    <w:p w:rsidR="002174FE" w:rsidRPr="005E16C6" w:rsidRDefault="00646F48" w:rsidP="00646F48">
      <w:pPr>
        <w:pStyle w:val="Nadpis1"/>
        <w:spacing w:before="0"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5E16C6">
        <w:rPr>
          <w:rFonts w:ascii="Arial" w:hAnsi="Arial" w:cs="Arial"/>
          <w:bCs w:val="0"/>
          <w:color w:val="auto"/>
          <w:sz w:val="22"/>
          <w:szCs w:val="22"/>
        </w:rPr>
        <w:t xml:space="preserve">Celková předpokládaná hodnota veřejné zakázky činí </w:t>
      </w:r>
      <w:r w:rsidR="00A12ED6">
        <w:rPr>
          <w:rFonts w:ascii="Arial" w:hAnsi="Arial" w:cs="Arial"/>
          <w:bCs w:val="0"/>
          <w:color w:val="auto"/>
          <w:sz w:val="22"/>
          <w:szCs w:val="22"/>
        </w:rPr>
        <w:t>1,132.000</w:t>
      </w:r>
      <w:r w:rsidR="002174FE" w:rsidRPr="005E16C6">
        <w:rPr>
          <w:rFonts w:ascii="Arial" w:hAnsi="Arial" w:cs="Arial"/>
          <w:bCs w:val="0"/>
          <w:color w:val="auto"/>
          <w:sz w:val="22"/>
          <w:szCs w:val="22"/>
        </w:rPr>
        <w:t>,-</w:t>
      </w:r>
      <w:r w:rsidRPr="005E16C6">
        <w:rPr>
          <w:rFonts w:ascii="Arial" w:hAnsi="Arial" w:cs="Arial"/>
          <w:bCs w:val="0"/>
          <w:color w:val="auto"/>
          <w:sz w:val="22"/>
          <w:szCs w:val="22"/>
        </w:rPr>
        <w:t xml:space="preserve"> Kč bez DPH v členění:</w:t>
      </w:r>
    </w:p>
    <w:p w:rsidR="002174FE" w:rsidRPr="00646F48" w:rsidRDefault="002174FE" w:rsidP="002174FE">
      <w:pPr>
        <w:pStyle w:val="Nadpis1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646F48">
        <w:rPr>
          <w:rFonts w:ascii="Arial" w:hAnsi="Arial" w:cs="Arial"/>
          <w:b w:val="0"/>
          <w:bCs w:val="0"/>
          <w:color w:val="auto"/>
          <w:sz w:val="22"/>
          <w:szCs w:val="22"/>
        </w:rPr>
        <w:t>1. část veřejn</w:t>
      </w:r>
      <w:r w:rsidR="00646F48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é zakázky </w:t>
      </w:r>
      <w:r w:rsidRPr="00646F48">
        <w:rPr>
          <w:rFonts w:ascii="Arial" w:hAnsi="Arial" w:cs="Arial"/>
          <w:b w:val="0"/>
          <w:bCs w:val="0"/>
          <w:color w:val="auto"/>
          <w:sz w:val="22"/>
          <w:szCs w:val="22"/>
        </w:rPr>
        <w:t>“</w:t>
      </w:r>
      <w:r w:rsidR="00D261F5">
        <w:rPr>
          <w:rFonts w:ascii="Arial" w:hAnsi="Arial" w:cs="Arial"/>
          <w:b w:val="0"/>
          <w:bCs w:val="0"/>
          <w:color w:val="auto"/>
          <w:sz w:val="22"/>
          <w:szCs w:val="22"/>
        </w:rPr>
        <w:t>Laboratorní plasty</w:t>
      </w:r>
      <w:r w:rsidR="00646F48" w:rsidRPr="00646F48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I.</w:t>
      </w:r>
      <w:r w:rsidRPr="00646F48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“ </w:t>
      </w:r>
      <w:r w:rsidRPr="00646F48">
        <w:rPr>
          <w:rFonts w:ascii="Arial" w:hAnsi="Arial" w:cs="Arial"/>
          <w:b w:val="0"/>
          <w:bCs w:val="0"/>
          <w:color w:val="auto"/>
          <w:sz w:val="22"/>
          <w:szCs w:val="22"/>
        </w:rPr>
        <w:tab/>
      </w:r>
      <w:r w:rsidR="00646F48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   </w:t>
      </w:r>
      <w:r w:rsidR="00646F48">
        <w:rPr>
          <w:rFonts w:ascii="Arial" w:hAnsi="Arial" w:cs="Arial"/>
          <w:b w:val="0"/>
          <w:bCs w:val="0"/>
          <w:color w:val="auto"/>
          <w:sz w:val="22"/>
          <w:szCs w:val="22"/>
        </w:rPr>
        <w:tab/>
      </w:r>
      <w:r w:rsidR="00D261F5">
        <w:rPr>
          <w:rFonts w:ascii="Arial" w:hAnsi="Arial" w:cs="Arial"/>
          <w:bCs w:val="0"/>
          <w:color w:val="auto"/>
          <w:sz w:val="22"/>
          <w:szCs w:val="22"/>
        </w:rPr>
        <w:t>244.000</w:t>
      </w:r>
      <w:r w:rsidRPr="00646F48">
        <w:rPr>
          <w:rFonts w:ascii="Arial" w:hAnsi="Arial" w:cs="Arial"/>
          <w:bCs w:val="0"/>
          <w:color w:val="auto"/>
          <w:sz w:val="22"/>
          <w:szCs w:val="22"/>
        </w:rPr>
        <w:t>,- Kč bez DPH</w:t>
      </w:r>
    </w:p>
    <w:p w:rsidR="002174FE" w:rsidRDefault="002174FE" w:rsidP="002174FE">
      <w:pPr>
        <w:pStyle w:val="Nadpis1"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646F48">
        <w:rPr>
          <w:rFonts w:ascii="Arial" w:hAnsi="Arial" w:cs="Arial"/>
          <w:b w:val="0"/>
          <w:bCs w:val="0"/>
          <w:color w:val="auto"/>
          <w:sz w:val="22"/>
          <w:szCs w:val="22"/>
        </w:rPr>
        <w:t>2. č</w:t>
      </w:r>
      <w:r w:rsidR="00646F48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ást veřejné zakázky </w:t>
      </w:r>
      <w:r w:rsidRPr="00646F48">
        <w:rPr>
          <w:rFonts w:ascii="Arial" w:hAnsi="Arial" w:cs="Arial"/>
          <w:b w:val="0"/>
          <w:bCs w:val="0"/>
          <w:color w:val="auto"/>
          <w:sz w:val="22"/>
          <w:szCs w:val="22"/>
        </w:rPr>
        <w:t>„</w:t>
      </w:r>
      <w:r w:rsidR="00D261F5">
        <w:rPr>
          <w:rFonts w:ascii="Arial" w:hAnsi="Arial" w:cs="Arial"/>
          <w:b w:val="0"/>
          <w:bCs w:val="0"/>
          <w:color w:val="auto"/>
          <w:sz w:val="22"/>
          <w:szCs w:val="22"/>
        </w:rPr>
        <w:t>Laboratorní plasty</w:t>
      </w:r>
      <w:r w:rsidR="00646F48" w:rsidRPr="00646F48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I</w:t>
      </w:r>
      <w:r w:rsidR="00646F48">
        <w:rPr>
          <w:rFonts w:ascii="Arial" w:hAnsi="Arial" w:cs="Arial"/>
          <w:b w:val="0"/>
          <w:bCs w:val="0"/>
          <w:color w:val="auto"/>
          <w:sz w:val="22"/>
          <w:szCs w:val="22"/>
        </w:rPr>
        <w:t>I</w:t>
      </w:r>
      <w:r w:rsidR="00646F48" w:rsidRPr="00646F48">
        <w:rPr>
          <w:rFonts w:ascii="Arial" w:hAnsi="Arial" w:cs="Arial"/>
          <w:b w:val="0"/>
          <w:bCs w:val="0"/>
          <w:color w:val="auto"/>
          <w:sz w:val="22"/>
          <w:szCs w:val="22"/>
        </w:rPr>
        <w:t>.</w:t>
      </w:r>
      <w:r w:rsidR="00D261F5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“        </w:t>
      </w:r>
      <w:r w:rsidR="00D261F5">
        <w:rPr>
          <w:rFonts w:ascii="Arial" w:hAnsi="Arial" w:cs="Arial"/>
          <w:b w:val="0"/>
          <w:bCs w:val="0"/>
          <w:color w:val="auto"/>
          <w:sz w:val="22"/>
          <w:szCs w:val="22"/>
        </w:rPr>
        <w:tab/>
      </w:r>
      <w:r w:rsidR="00D261F5">
        <w:rPr>
          <w:rFonts w:ascii="Arial" w:hAnsi="Arial" w:cs="Arial"/>
          <w:bCs w:val="0"/>
          <w:color w:val="auto"/>
          <w:sz w:val="22"/>
          <w:szCs w:val="22"/>
        </w:rPr>
        <w:t>329.000</w:t>
      </w:r>
      <w:r w:rsidR="00646F48" w:rsidRPr="00646F48">
        <w:rPr>
          <w:rFonts w:ascii="Arial" w:hAnsi="Arial" w:cs="Arial"/>
          <w:bCs w:val="0"/>
          <w:color w:val="auto"/>
          <w:sz w:val="22"/>
          <w:szCs w:val="22"/>
        </w:rPr>
        <w:t>,- Kč bez DPH</w:t>
      </w:r>
    </w:p>
    <w:p w:rsidR="00D261F5" w:rsidRPr="00646F48" w:rsidRDefault="00D261F5" w:rsidP="00D261F5">
      <w:pPr>
        <w:pStyle w:val="Nadpis1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</w:rPr>
        <w:t>3</w:t>
      </w:r>
      <w:r w:rsidRPr="00646F48">
        <w:rPr>
          <w:rFonts w:ascii="Arial" w:hAnsi="Arial" w:cs="Arial"/>
          <w:b w:val="0"/>
          <w:bCs w:val="0"/>
          <w:color w:val="auto"/>
          <w:sz w:val="22"/>
          <w:szCs w:val="22"/>
        </w:rPr>
        <w:t>. č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ást veřejné zakázky </w:t>
      </w:r>
      <w:r w:rsidRPr="00646F48">
        <w:rPr>
          <w:rFonts w:ascii="Arial" w:hAnsi="Arial" w:cs="Arial"/>
          <w:b w:val="0"/>
          <w:bCs w:val="0"/>
          <w:color w:val="auto"/>
          <w:sz w:val="22"/>
          <w:szCs w:val="22"/>
        </w:rPr>
        <w:t>„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Laboratorní plasty</w:t>
      </w:r>
      <w:r w:rsidRPr="00646F48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I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II</w:t>
      </w:r>
      <w:r w:rsidRPr="00646F48">
        <w:rPr>
          <w:rFonts w:ascii="Arial" w:hAnsi="Arial" w:cs="Arial"/>
          <w:b w:val="0"/>
          <w:bCs w:val="0"/>
          <w:color w:val="auto"/>
          <w:sz w:val="22"/>
          <w:szCs w:val="22"/>
        </w:rPr>
        <w:t>.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“        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ab/>
      </w:r>
      <w:r>
        <w:rPr>
          <w:rFonts w:ascii="Arial" w:hAnsi="Arial" w:cs="Arial"/>
          <w:bCs w:val="0"/>
          <w:color w:val="auto"/>
          <w:sz w:val="22"/>
          <w:szCs w:val="22"/>
        </w:rPr>
        <w:t>219.000</w:t>
      </w:r>
      <w:r w:rsidRPr="00646F48">
        <w:rPr>
          <w:rFonts w:ascii="Arial" w:hAnsi="Arial" w:cs="Arial"/>
          <w:bCs w:val="0"/>
          <w:color w:val="auto"/>
          <w:sz w:val="22"/>
          <w:szCs w:val="22"/>
        </w:rPr>
        <w:t>,- Kč bez DPH</w:t>
      </w:r>
    </w:p>
    <w:p w:rsidR="00D261F5" w:rsidRPr="00646F48" w:rsidRDefault="00D261F5" w:rsidP="00D261F5">
      <w:pPr>
        <w:pStyle w:val="Nadpis1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</w:rPr>
        <w:t>4</w:t>
      </w:r>
      <w:r w:rsidRPr="00646F48">
        <w:rPr>
          <w:rFonts w:ascii="Arial" w:hAnsi="Arial" w:cs="Arial"/>
          <w:b w:val="0"/>
          <w:bCs w:val="0"/>
          <w:color w:val="auto"/>
          <w:sz w:val="22"/>
          <w:szCs w:val="22"/>
        </w:rPr>
        <w:t>. č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ást veřejné zakázky </w:t>
      </w:r>
      <w:r w:rsidRPr="00646F48">
        <w:rPr>
          <w:rFonts w:ascii="Arial" w:hAnsi="Arial" w:cs="Arial"/>
          <w:b w:val="0"/>
          <w:bCs w:val="0"/>
          <w:color w:val="auto"/>
          <w:sz w:val="22"/>
          <w:szCs w:val="22"/>
        </w:rPr>
        <w:t>„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Laboratorní plasty</w:t>
      </w:r>
      <w:r w:rsidRPr="00646F48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I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V</w:t>
      </w:r>
      <w:r w:rsidRPr="00646F48">
        <w:rPr>
          <w:rFonts w:ascii="Arial" w:hAnsi="Arial" w:cs="Arial"/>
          <w:b w:val="0"/>
          <w:bCs w:val="0"/>
          <w:color w:val="auto"/>
          <w:sz w:val="22"/>
          <w:szCs w:val="22"/>
        </w:rPr>
        <w:t>.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“        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ab/>
      </w:r>
      <w:r>
        <w:rPr>
          <w:rFonts w:ascii="Arial" w:hAnsi="Arial" w:cs="Arial"/>
          <w:bCs w:val="0"/>
          <w:color w:val="auto"/>
          <w:sz w:val="22"/>
          <w:szCs w:val="22"/>
        </w:rPr>
        <w:t>205.000</w:t>
      </w:r>
      <w:r w:rsidRPr="00646F48">
        <w:rPr>
          <w:rFonts w:ascii="Arial" w:hAnsi="Arial" w:cs="Arial"/>
          <w:bCs w:val="0"/>
          <w:color w:val="auto"/>
          <w:sz w:val="22"/>
          <w:szCs w:val="22"/>
        </w:rPr>
        <w:t>,- Kč bez DPH</w:t>
      </w:r>
    </w:p>
    <w:p w:rsidR="00D261F5" w:rsidRPr="00D261F5" w:rsidRDefault="00D261F5" w:rsidP="00D261F5">
      <w:pPr>
        <w:pStyle w:val="Nadpis1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</w:rPr>
        <w:t>5</w:t>
      </w:r>
      <w:r w:rsidRPr="00646F48">
        <w:rPr>
          <w:rFonts w:ascii="Arial" w:hAnsi="Arial" w:cs="Arial"/>
          <w:b w:val="0"/>
          <w:bCs w:val="0"/>
          <w:color w:val="auto"/>
          <w:sz w:val="22"/>
          <w:szCs w:val="22"/>
        </w:rPr>
        <w:t>. č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ást veřejné zakázky </w:t>
      </w:r>
      <w:r w:rsidRPr="00646F48">
        <w:rPr>
          <w:rFonts w:ascii="Arial" w:hAnsi="Arial" w:cs="Arial"/>
          <w:b w:val="0"/>
          <w:bCs w:val="0"/>
          <w:color w:val="auto"/>
          <w:sz w:val="22"/>
          <w:szCs w:val="22"/>
        </w:rPr>
        <w:t>„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Speciální laboratorní materiál</w:t>
      </w:r>
      <w:r w:rsidR="00B91948">
        <w:rPr>
          <w:rFonts w:ascii="Arial" w:hAnsi="Arial" w:cs="Arial"/>
          <w:b w:val="0"/>
          <w:bCs w:val="0"/>
          <w:color w:val="auto"/>
          <w:sz w:val="22"/>
          <w:szCs w:val="22"/>
        </w:rPr>
        <w:t>“</w:t>
      </w:r>
      <w:r w:rsidR="00B91948">
        <w:rPr>
          <w:rFonts w:ascii="Arial" w:hAnsi="Arial" w:cs="Arial"/>
          <w:b w:val="0"/>
          <w:bCs w:val="0"/>
          <w:color w:val="auto"/>
          <w:sz w:val="22"/>
          <w:szCs w:val="22"/>
        </w:rPr>
        <w:tab/>
      </w:r>
      <w:r>
        <w:rPr>
          <w:rFonts w:ascii="Arial" w:hAnsi="Arial" w:cs="Arial"/>
          <w:bCs w:val="0"/>
          <w:color w:val="auto"/>
          <w:sz w:val="22"/>
          <w:szCs w:val="22"/>
        </w:rPr>
        <w:t>135.000</w:t>
      </w:r>
      <w:r w:rsidRPr="00646F48">
        <w:rPr>
          <w:rFonts w:ascii="Arial" w:hAnsi="Arial" w:cs="Arial"/>
          <w:bCs w:val="0"/>
          <w:color w:val="auto"/>
          <w:sz w:val="22"/>
          <w:szCs w:val="22"/>
        </w:rPr>
        <w:t>,- Kč bez DPH</w:t>
      </w:r>
    </w:p>
    <w:p w:rsidR="002174FE" w:rsidRPr="00452254" w:rsidRDefault="002174FE" w:rsidP="002174FE">
      <w:pPr>
        <w:pStyle w:val="Nadpis1"/>
        <w:jc w:val="both"/>
        <w:rPr>
          <w:rFonts w:ascii="Arial" w:hAnsi="Arial" w:cs="Arial"/>
          <w:color w:val="auto"/>
        </w:rPr>
      </w:pPr>
      <w:r w:rsidRPr="00452254">
        <w:rPr>
          <w:rFonts w:ascii="Arial" w:hAnsi="Arial" w:cs="Arial"/>
          <w:color w:val="auto"/>
        </w:rPr>
        <w:t>5. Požadavky na jednotný způsob zpracování nabídkové ceny</w:t>
      </w:r>
    </w:p>
    <w:p w:rsidR="002174FE" w:rsidRDefault="002174FE" w:rsidP="002174FE">
      <w:pPr>
        <w:ind w:firstLine="360"/>
        <w:jc w:val="both"/>
        <w:rPr>
          <w:rFonts w:ascii="Arial" w:hAnsi="Arial"/>
          <w:color w:val="000000"/>
          <w:sz w:val="22"/>
        </w:rPr>
      </w:pPr>
    </w:p>
    <w:p w:rsidR="002174FE" w:rsidRDefault="002174FE" w:rsidP="002174FE">
      <w:pPr>
        <w:spacing w:after="120"/>
        <w:jc w:val="both"/>
        <w:rPr>
          <w:rFonts w:ascii="Arial" w:hAnsi="Arial"/>
          <w:sz w:val="22"/>
          <w:szCs w:val="22"/>
          <w:lang w:val="x-none"/>
        </w:rPr>
      </w:pPr>
      <w:r>
        <w:rPr>
          <w:rFonts w:ascii="Arial" w:hAnsi="Arial"/>
          <w:sz w:val="22"/>
          <w:szCs w:val="22"/>
          <w:lang w:val="x-none"/>
        </w:rPr>
        <w:t xml:space="preserve">Nabídková cena </w:t>
      </w:r>
      <w:r>
        <w:rPr>
          <w:rFonts w:ascii="Arial" w:hAnsi="Arial"/>
          <w:sz w:val="22"/>
          <w:szCs w:val="22"/>
        </w:rPr>
        <w:t xml:space="preserve">na jednotlivé části </w:t>
      </w:r>
      <w:r w:rsidR="00452254">
        <w:rPr>
          <w:rFonts w:ascii="Arial" w:hAnsi="Arial"/>
          <w:sz w:val="22"/>
          <w:szCs w:val="22"/>
        </w:rPr>
        <w:t xml:space="preserve">veřejné zakázky </w:t>
      </w:r>
      <w:r>
        <w:rPr>
          <w:rFonts w:ascii="Arial" w:hAnsi="Arial"/>
          <w:sz w:val="22"/>
          <w:szCs w:val="22"/>
          <w:lang w:val="x-none"/>
        </w:rPr>
        <w:t xml:space="preserve">bude </w:t>
      </w:r>
      <w:r>
        <w:rPr>
          <w:rFonts w:ascii="Arial" w:eastAsia="TimesNewRomanPSMT" w:hAnsi="Arial"/>
          <w:sz w:val="22"/>
          <w:szCs w:val="22"/>
          <w:lang w:val="x-none"/>
        </w:rPr>
        <w:t>cena úplná a nepřekročitelná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předložená Dodavatelem na základě této Dokumentace vč. příloh. Nabídková c</w:t>
      </w:r>
      <w:r>
        <w:rPr>
          <w:rFonts w:ascii="Arial" w:hAnsi="Arial"/>
          <w:sz w:val="22"/>
          <w:szCs w:val="22"/>
          <w:lang w:val="x-none"/>
        </w:rPr>
        <w:t>en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  <w:lang w:val="x-none"/>
        </w:rPr>
        <w:t xml:space="preserve"> bud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  <w:lang w:val="x-none"/>
        </w:rPr>
        <w:t xml:space="preserve"> uveden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  <w:lang w:val="x-none"/>
        </w:rPr>
        <w:t xml:space="preserve"> </w:t>
      </w:r>
      <w:r>
        <w:rPr>
          <w:rFonts w:ascii="Arial" w:hAnsi="Arial"/>
          <w:sz w:val="22"/>
          <w:szCs w:val="22"/>
        </w:rPr>
        <w:t>v Kč a bude členěna na cenu v Kč bez DPH, samostatně DPH v Kč a cenu celkem v Kč vč. DPH.</w:t>
      </w:r>
    </w:p>
    <w:p w:rsidR="002174FE" w:rsidRDefault="002174FE" w:rsidP="0034460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x-none"/>
        </w:rPr>
        <w:t xml:space="preserve">Cena za </w:t>
      </w:r>
      <w:r>
        <w:rPr>
          <w:rFonts w:ascii="Arial" w:hAnsi="Arial"/>
          <w:sz w:val="22"/>
          <w:szCs w:val="22"/>
        </w:rPr>
        <w:t>předmět veřejné zakázky</w:t>
      </w:r>
      <w:r>
        <w:rPr>
          <w:rFonts w:ascii="Arial" w:hAnsi="Arial"/>
          <w:sz w:val="22"/>
          <w:szCs w:val="22"/>
          <w:lang w:val="x-none"/>
        </w:rPr>
        <w:t xml:space="preserve"> bude</w:t>
      </w:r>
      <w:r>
        <w:rPr>
          <w:rFonts w:ascii="Arial" w:hAnsi="Arial"/>
          <w:b/>
          <w:sz w:val="22"/>
          <w:szCs w:val="22"/>
          <w:lang w:val="x-none"/>
        </w:rPr>
        <w:t xml:space="preserve"> </w:t>
      </w:r>
      <w:r>
        <w:rPr>
          <w:rFonts w:ascii="Arial" w:hAnsi="Arial"/>
          <w:sz w:val="22"/>
          <w:szCs w:val="22"/>
          <w:lang w:val="x-none"/>
        </w:rPr>
        <w:t xml:space="preserve">sjednána dohodou smluvních stran podle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  <w:lang w:val="x-none"/>
        </w:rPr>
        <w:t>ákona č. 526/1990 Sb., o cenách, ve znění pozdějších předpisů, jako</w:t>
      </w:r>
      <w:r>
        <w:rPr>
          <w:rFonts w:ascii="Arial" w:hAnsi="Arial"/>
          <w:b/>
          <w:sz w:val="22"/>
          <w:szCs w:val="22"/>
          <w:lang w:val="x-none"/>
        </w:rPr>
        <w:t xml:space="preserve"> </w:t>
      </w:r>
      <w:r>
        <w:rPr>
          <w:rFonts w:ascii="Arial" w:eastAsia="TimesNewRomanPSMT" w:hAnsi="Arial"/>
          <w:sz w:val="22"/>
          <w:szCs w:val="22"/>
          <w:lang w:val="x-none"/>
        </w:rPr>
        <w:t>cena úplná a nepřekročitelná</w:t>
      </w:r>
      <w:r>
        <w:rPr>
          <w:rFonts w:ascii="Arial" w:hAnsi="Arial"/>
          <w:sz w:val="22"/>
          <w:szCs w:val="22"/>
          <w:lang w:val="x-none"/>
        </w:rPr>
        <w:t xml:space="preserve">, bude stanovena na základě nabídky, bude platná po celou dobu realizace </w:t>
      </w:r>
      <w:r>
        <w:rPr>
          <w:rFonts w:ascii="Arial" w:hAnsi="Arial"/>
          <w:sz w:val="22"/>
          <w:szCs w:val="22"/>
        </w:rPr>
        <w:t>předmětu veřejné zakázky</w:t>
      </w:r>
      <w:r>
        <w:rPr>
          <w:rFonts w:ascii="Arial" w:hAnsi="Arial"/>
          <w:sz w:val="22"/>
          <w:szCs w:val="22"/>
          <w:lang w:val="x-none"/>
        </w:rPr>
        <w:t xml:space="preserve"> a bude zahrnovat veškeré náklady vzniklé </w:t>
      </w:r>
      <w:r>
        <w:rPr>
          <w:rFonts w:ascii="Arial" w:hAnsi="Arial"/>
          <w:sz w:val="22"/>
          <w:szCs w:val="22"/>
        </w:rPr>
        <w:t>Dodavateli</w:t>
      </w:r>
      <w:r>
        <w:rPr>
          <w:rFonts w:ascii="Arial" w:hAnsi="Arial"/>
          <w:sz w:val="22"/>
          <w:szCs w:val="22"/>
          <w:lang w:val="x-none"/>
        </w:rPr>
        <w:t xml:space="preserve"> v souvislosti s </w:t>
      </w:r>
      <w:r>
        <w:rPr>
          <w:rFonts w:ascii="Arial" w:hAnsi="Arial"/>
          <w:sz w:val="22"/>
          <w:szCs w:val="22"/>
        </w:rPr>
        <w:t>předmětem plnění veřejné zakázky</w:t>
      </w:r>
      <w:r>
        <w:rPr>
          <w:rFonts w:ascii="Arial" w:hAnsi="Arial"/>
          <w:sz w:val="22"/>
          <w:szCs w:val="22"/>
          <w:lang w:val="x-none"/>
        </w:rPr>
        <w:t>.</w:t>
      </w:r>
    </w:p>
    <w:p w:rsidR="00344601" w:rsidRPr="00344601" w:rsidRDefault="00344601" w:rsidP="00344601">
      <w:pPr>
        <w:jc w:val="both"/>
        <w:rPr>
          <w:rFonts w:ascii="Arial" w:hAnsi="Arial"/>
          <w:sz w:val="22"/>
          <w:szCs w:val="22"/>
        </w:rPr>
      </w:pPr>
    </w:p>
    <w:p w:rsidR="002174FE" w:rsidRDefault="002174FE" w:rsidP="002174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Dodavatel bude odpovídat za to, že sazba daně z přidané hodnoty bude stanovena v souladu s platnými a účinnými právními předpisy.</w:t>
      </w:r>
    </w:p>
    <w:p w:rsidR="002174FE" w:rsidRDefault="002174FE" w:rsidP="002174FE">
      <w:pPr>
        <w:jc w:val="both"/>
        <w:rPr>
          <w:rFonts w:ascii="Arial" w:hAnsi="Arial"/>
          <w:sz w:val="22"/>
          <w:szCs w:val="22"/>
        </w:rPr>
      </w:pPr>
    </w:p>
    <w:p w:rsidR="002174FE" w:rsidRDefault="00452254" w:rsidP="002174FE">
      <w:pPr>
        <w:jc w:val="both"/>
        <w:rPr>
          <w:rFonts w:ascii="Arial" w:hAnsi="Arial"/>
          <w:b/>
          <w:bCs/>
          <w:sz w:val="22"/>
          <w:szCs w:val="22"/>
        </w:rPr>
      </w:pPr>
      <w:r w:rsidRPr="00452254">
        <w:rPr>
          <w:rFonts w:ascii="Arial" w:hAnsi="Arial"/>
          <w:b/>
          <w:bCs/>
          <w:sz w:val="22"/>
          <w:szCs w:val="22"/>
        </w:rPr>
        <w:t>V případě, že dojde k rozporu mezi nabídkovou cenou na příslušnou část veřejné zakázky uvedenou v krycím listu nabídky a nabídkovou cenou uvedenou v návrhu smlouvy na příslušnou část veřejné zakázky, bude považována za nabídkovou cenu na příslušnou část veřejné zakázky cena uvedená v návrhu smlouvy na příslušnou část veřejné zakázky.</w:t>
      </w:r>
    </w:p>
    <w:p w:rsidR="00452254" w:rsidRDefault="00452254" w:rsidP="002174FE">
      <w:pPr>
        <w:jc w:val="both"/>
        <w:rPr>
          <w:rFonts w:ascii="Arial" w:hAnsi="Arial"/>
          <w:sz w:val="22"/>
          <w:szCs w:val="22"/>
        </w:rPr>
      </w:pPr>
    </w:p>
    <w:p w:rsidR="00A12ED6" w:rsidRDefault="00A12ED6" w:rsidP="002174FE">
      <w:pPr>
        <w:jc w:val="both"/>
        <w:rPr>
          <w:rFonts w:ascii="Arial" w:hAnsi="Arial"/>
          <w:sz w:val="22"/>
          <w:szCs w:val="22"/>
        </w:rPr>
      </w:pPr>
    </w:p>
    <w:p w:rsidR="002174FE" w:rsidRDefault="002174FE" w:rsidP="002174FE">
      <w:pPr>
        <w:pStyle w:val="Nadpis2"/>
        <w:numPr>
          <w:ilvl w:val="0"/>
          <w:numId w:val="0"/>
        </w:numPr>
        <w:jc w:val="both"/>
        <w:rPr>
          <w:rFonts w:cs="Arial"/>
          <w:color w:val="000000"/>
          <w:sz w:val="22"/>
          <w:szCs w:val="22"/>
        </w:rPr>
      </w:pPr>
      <w:r>
        <w:rPr>
          <w:u w:val="none"/>
        </w:rPr>
        <w:lastRenderedPageBreak/>
        <w:t>5.1</w:t>
      </w:r>
      <w:r>
        <w:rPr>
          <w:u w:val="none"/>
        </w:rPr>
        <w:tab/>
      </w:r>
      <w:r>
        <w:t>Doklady prokazující nabídkovou cenu</w:t>
      </w:r>
    </w:p>
    <w:p w:rsidR="002174FE" w:rsidRDefault="002174FE" w:rsidP="002174FE">
      <w:pPr>
        <w:jc w:val="both"/>
        <w:rPr>
          <w:rFonts w:ascii="Arial" w:hAnsi="Arial"/>
          <w:color w:val="000000"/>
          <w:sz w:val="22"/>
          <w:szCs w:val="22"/>
        </w:rPr>
      </w:pPr>
    </w:p>
    <w:p w:rsidR="002174FE" w:rsidRDefault="002174FE" w:rsidP="002174FE">
      <w:pPr>
        <w:jc w:val="both"/>
        <w:rPr>
          <w:rFonts w:ascii="Arial" w:hAnsi="Arial"/>
          <w:color w:val="000000"/>
          <w:kern w:val="1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Dodavatel prokazuje svoji nabídkovou cenu předložením následujících údajů:</w:t>
      </w:r>
    </w:p>
    <w:p w:rsidR="00344601" w:rsidRDefault="00344601" w:rsidP="00344601">
      <w:pPr>
        <w:pStyle w:val="dkanormln"/>
        <w:numPr>
          <w:ilvl w:val="0"/>
          <w:numId w:val="23"/>
        </w:numPr>
        <w:suppressAutoHyphens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uvedením celkové nabídkové ceny do návrhu kupní smlouvy pro příslušnou část veřejné zakázky, pro kterou Dodavatel podává svou nabídku (příloha č. 4 této Dokumentace),</w:t>
      </w:r>
    </w:p>
    <w:p w:rsidR="00344601" w:rsidRDefault="00344601" w:rsidP="00344601">
      <w:pPr>
        <w:numPr>
          <w:ilvl w:val="0"/>
          <w:numId w:val="23"/>
        </w:numPr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  <w:szCs w:val="22"/>
        </w:rPr>
        <w:t>uvedením celkové nabídkové ceny pro příslušnou část veřejné zakázky v krycím listu nabídky (příloha č. 1 této Dokumentace),</w:t>
      </w:r>
    </w:p>
    <w:p w:rsidR="00344601" w:rsidRPr="00BB04BC" w:rsidRDefault="00344601" w:rsidP="00344601">
      <w:pPr>
        <w:numPr>
          <w:ilvl w:val="0"/>
          <w:numId w:val="23"/>
        </w:numPr>
        <w:suppressAutoHyphens/>
        <w:jc w:val="both"/>
      </w:pPr>
      <w:r w:rsidRPr="00BB04BC">
        <w:rPr>
          <w:rFonts w:ascii="Arial" w:hAnsi="Arial"/>
          <w:color w:val="000000"/>
          <w:sz w:val="22"/>
          <w:szCs w:val="22"/>
        </w:rPr>
        <w:t xml:space="preserve">doložením cenové kalkulace pro příslušnou část veřejné zakázky, pro kterou Dodavatel podává svou nabídku </w:t>
      </w:r>
      <w:r>
        <w:rPr>
          <w:rFonts w:ascii="Arial" w:hAnsi="Arial"/>
          <w:color w:val="000000"/>
          <w:sz w:val="22"/>
          <w:szCs w:val="22"/>
        </w:rPr>
        <w:t>(příloha č. 5</w:t>
      </w:r>
      <w:r w:rsidRPr="00BB04BC">
        <w:rPr>
          <w:rFonts w:ascii="Arial" w:hAnsi="Arial"/>
          <w:color w:val="000000"/>
          <w:sz w:val="22"/>
          <w:szCs w:val="22"/>
        </w:rPr>
        <w:t xml:space="preserve"> této Dokumentace).</w:t>
      </w:r>
    </w:p>
    <w:p w:rsidR="002174FE" w:rsidRDefault="002174FE" w:rsidP="002174FE">
      <w:pPr>
        <w:ind w:firstLine="360"/>
        <w:jc w:val="both"/>
        <w:rPr>
          <w:rFonts w:ascii="Arial" w:hAnsi="Arial"/>
          <w:sz w:val="22"/>
        </w:rPr>
      </w:pPr>
    </w:p>
    <w:p w:rsidR="002174FE" w:rsidRDefault="002174FE" w:rsidP="002174FE">
      <w:pPr>
        <w:pStyle w:val="Nadpis2"/>
        <w:numPr>
          <w:ilvl w:val="0"/>
          <w:numId w:val="0"/>
        </w:numPr>
        <w:ind w:left="576" w:hanging="576"/>
        <w:jc w:val="both"/>
        <w:rPr>
          <w:rFonts w:cs="Arial"/>
          <w:sz w:val="22"/>
        </w:rPr>
      </w:pPr>
      <w:r>
        <w:rPr>
          <w:u w:val="none"/>
        </w:rPr>
        <w:t>5.2</w:t>
      </w:r>
      <w:r>
        <w:rPr>
          <w:u w:val="none"/>
        </w:rPr>
        <w:tab/>
      </w:r>
      <w:r>
        <w:t>Překročení nabídkové ceny</w:t>
      </w:r>
    </w:p>
    <w:p w:rsidR="002174FE" w:rsidRDefault="002174FE" w:rsidP="002174FE">
      <w:pPr>
        <w:jc w:val="both"/>
        <w:rPr>
          <w:rFonts w:ascii="Arial" w:hAnsi="Arial"/>
          <w:sz w:val="22"/>
        </w:rPr>
      </w:pPr>
    </w:p>
    <w:p w:rsidR="002174FE" w:rsidRDefault="002174FE" w:rsidP="002174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Cena je stanovena jako cena nejvýše přípustná. Změna ceny je možná v těchto případech:</w:t>
      </w:r>
    </w:p>
    <w:p w:rsidR="002174FE" w:rsidRDefault="002174FE" w:rsidP="00452E17">
      <w:pPr>
        <w:numPr>
          <w:ilvl w:val="0"/>
          <w:numId w:val="2"/>
        </w:numPr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souvislosti se změnou sazeb DPH dle platných a účinných právních předpisů České republiky,</w:t>
      </w:r>
    </w:p>
    <w:p w:rsidR="002174FE" w:rsidRDefault="002174FE" w:rsidP="00452E17">
      <w:pPr>
        <w:numPr>
          <w:ilvl w:val="0"/>
          <w:numId w:val="2"/>
        </w:numPr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odůvodněných případech dle Zákona.</w:t>
      </w:r>
    </w:p>
    <w:p w:rsidR="002174FE" w:rsidRDefault="002174FE" w:rsidP="002174FE">
      <w:pPr>
        <w:jc w:val="both"/>
        <w:rPr>
          <w:rFonts w:ascii="Arial" w:hAnsi="Arial"/>
          <w:sz w:val="22"/>
        </w:rPr>
      </w:pPr>
    </w:p>
    <w:p w:rsidR="002174FE" w:rsidRPr="000B1C16" w:rsidRDefault="002174FE" w:rsidP="00452E17">
      <w:pPr>
        <w:pStyle w:val="Nadpis1"/>
        <w:keepLines w:val="0"/>
        <w:numPr>
          <w:ilvl w:val="0"/>
          <w:numId w:val="7"/>
        </w:numPr>
        <w:suppressAutoHyphens/>
        <w:spacing w:before="0"/>
        <w:jc w:val="both"/>
        <w:rPr>
          <w:rFonts w:ascii="Arial" w:hAnsi="Arial" w:cs="Arial"/>
          <w:color w:val="auto"/>
        </w:rPr>
      </w:pPr>
      <w:r w:rsidRPr="000B1C16">
        <w:rPr>
          <w:rFonts w:ascii="Arial" w:hAnsi="Arial" w:cs="Arial"/>
          <w:color w:val="auto"/>
        </w:rPr>
        <w:t>Obchodní a platební podmínky</w:t>
      </w:r>
    </w:p>
    <w:p w:rsidR="002174FE" w:rsidRDefault="002174FE" w:rsidP="002174FE">
      <w:pPr>
        <w:jc w:val="both"/>
        <w:rPr>
          <w:rFonts w:ascii="Arial" w:hAnsi="Arial"/>
          <w:sz w:val="22"/>
          <w:szCs w:val="22"/>
        </w:rPr>
      </w:pPr>
    </w:p>
    <w:p w:rsidR="000B1C16" w:rsidRDefault="000B1C16" w:rsidP="000B1C16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Zadavatel jako součást této Dokumentace předkládá obchodní podmínky ve smyslu ust. § 28 odst. 1 písm. b) a § 36 odst. 2 Zákona.</w:t>
      </w:r>
    </w:p>
    <w:p w:rsidR="000B1C16" w:rsidRDefault="000B1C16" w:rsidP="000B1C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A2300" w:rsidRDefault="007A2300" w:rsidP="007A2300">
      <w:pPr>
        <w:jc w:val="both"/>
        <w:rPr>
          <w:rFonts w:ascii="Arial" w:hAnsi="Arial"/>
          <w:color w:val="000000"/>
          <w:sz w:val="22"/>
          <w:szCs w:val="22"/>
        </w:rPr>
      </w:pPr>
      <w:r w:rsidRPr="00365EFA">
        <w:rPr>
          <w:rFonts w:ascii="Arial" w:hAnsi="Arial"/>
          <w:sz w:val="22"/>
          <w:szCs w:val="22"/>
          <w:u w:val="single"/>
        </w:rPr>
        <w:t>Dodavatel je povinen předložit ve své  nabídce pro jednotlivé části veřejné zakázky, pro které Dodavatel podává svou nabídku, jako její nedílnou součást návrh kupní smlouvy</w:t>
      </w:r>
      <w:r>
        <w:rPr>
          <w:rFonts w:ascii="Arial" w:hAnsi="Arial"/>
          <w:sz w:val="22"/>
          <w:szCs w:val="22"/>
          <w:u w:val="single"/>
        </w:rPr>
        <w:t xml:space="preserve"> (pro každou část veřejné zakázky samostatně)</w:t>
      </w:r>
      <w:r w:rsidRPr="00365EFA">
        <w:rPr>
          <w:rFonts w:ascii="Arial" w:hAnsi="Arial"/>
          <w:sz w:val="22"/>
          <w:szCs w:val="22"/>
          <w:u w:val="single"/>
        </w:rPr>
        <w:t>.</w:t>
      </w:r>
      <w:r>
        <w:rPr>
          <w:rFonts w:ascii="Arial" w:hAnsi="Arial"/>
          <w:sz w:val="22"/>
          <w:szCs w:val="22"/>
        </w:rPr>
        <w:t xml:space="preserve"> Návrh kupní smlouvy Dodavatele musí respektovat obchodní podmínky uvedené v příloze č. 4 této Dokumentace.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0B1C16" w:rsidRDefault="000B1C16" w:rsidP="000B1C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B1C16" w:rsidRDefault="000B1C16" w:rsidP="000B1C16">
      <w:pPr>
        <w:pStyle w:val="Odstavec"/>
      </w:pPr>
      <w:r>
        <w:t xml:space="preserve">Dodavatel v uvedené smlouvě pouze doplní chybějící údaje, které jsou zvýrazněny a označeny komentářem </w:t>
      </w:r>
      <w:r>
        <w:rPr>
          <w:b/>
          <w:i/>
          <w:shd w:val="clear" w:color="auto" w:fill="FFFF00"/>
        </w:rPr>
        <w:t>(doplní Dodavatel)</w:t>
      </w:r>
      <w:r>
        <w:t>. Znění ostatních ustanovení smlouvy nesmí Dodavatel měnit. V případě, že Dodavatel bude jakkoliv měnit ostatní ustanovení smlouvy, bude toto Zadavatelem považováno za porušení zadávacích podmínek s následkem vyloučení Dodavatele z další účasti v zadávacím řízení pro příslušnou část veřejné zakázky.</w:t>
      </w:r>
    </w:p>
    <w:p w:rsidR="000B1C16" w:rsidRDefault="000B1C16" w:rsidP="000B1C16">
      <w:pPr>
        <w:pStyle w:val="Odstavec"/>
      </w:pPr>
      <w:r>
        <w:t>V souladu se shora uvedenými požadavky doplněnou smlouvu Dodavatel označí jako návrh smlouvy a vloží ho podepsaný osobou oprávněnou jednat jménem či za Dodavatele do nabídky.</w:t>
      </w:r>
    </w:p>
    <w:p w:rsidR="002174FE" w:rsidRDefault="002174FE" w:rsidP="002174FE">
      <w:pPr>
        <w:pStyle w:val="Odstavec"/>
        <w:spacing w:after="0"/>
        <w:rPr>
          <w:rFonts w:cs="Arial"/>
        </w:rPr>
      </w:pPr>
    </w:p>
    <w:p w:rsidR="002174FE" w:rsidRPr="000B1C16" w:rsidRDefault="002174FE" w:rsidP="000B1C16">
      <w:pPr>
        <w:pStyle w:val="Nadpis2"/>
        <w:numPr>
          <w:ilvl w:val="0"/>
          <w:numId w:val="0"/>
        </w:numPr>
        <w:ind w:left="576" w:hanging="576"/>
        <w:jc w:val="both"/>
        <w:rPr>
          <w:rFonts w:cs="Arial"/>
          <w:sz w:val="22"/>
          <w:szCs w:val="22"/>
        </w:rPr>
      </w:pPr>
      <w:r w:rsidRPr="000B1C16">
        <w:rPr>
          <w:sz w:val="22"/>
          <w:szCs w:val="22"/>
        </w:rPr>
        <w:t>Místo plnění veřejné zakázky</w:t>
      </w:r>
      <w:r w:rsidR="000B1C16">
        <w:rPr>
          <w:sz w:val="22"/>
          <w:szCs w:val="22"/>
        </w:rPr>
        <w:t>:</w:t>
      </w:r>
    </w:p>
    <w:p w:rsidR="000B1C16" w:rsidRDefault="000B1C16" w:rsidP="000B1C16">
      <w:pPr>
        <w:pStyle w:val="Odstavec"/>
        <w:spacing w:after="0"/>
        <w:rPr>
          <w:rFonts w:cs="Arial"/>
        </w:rPr>
      </w:pPr>
    </w:p>
    <w:p w:rsidR="002174FE" w:rsidRDefault="002174FE" w:rsidP="000B1C16">
      <w:pPr>
        <w:pStyle w:val="Odstavec"/>
        <w:spacing w:after="0"/>
      </w:pPr>
      <w:r w:rsidRPr="00DB3A34">
        <w:rPr>
          <w:snapToGrid w:val="0"/>
        </w:rPr>
        <w:t>Centrum regionu Haná pro biotechnologický a zemědělský v</w:t>
      </w:r>
      <w:r w:rsidR="000B1C16">
        <w:rPr>
          <w:snapToGrid w:val="0"/>
        </w:rPr>
        <w:t>ýzkum, Přírodovědecká fakulta Univerzity Palackého</w:t>
      </w:r>
      <w:r w:rsidRPr="00DB3A34">
        <w:rPr>
          <w:snapToGrid w:val="0"/>
        </w:rPr>
        <w:t xml:space="preserve"> v Olomouci, Šlechtitelů </w:t>
      </w:r>
      <w:r w:rsidR="000B1C16">
        <w:rPr>
          <w:snapToGrid w:val="0"/>
        </w:rPr>
        <w:t>241/27, 783 7</w:t>
      </w:r>
      <w:r w:rsidRPr="00DB3A34">
        <w:rPr>
          <w:snapToGrid w:val="0"/>
        </w:rPr>
        <w:t>1 Olomouc</w:t>
      </w:r>
      <w:r w:rsidR="000B1C16">
        <w:rPr>
          <w:snapToGrid w:val="0"/>
        </w:rPr>
        <w:t xml:space="preserve"> - Holice</w:t>
      </w:r>
      <w:r w:rsidRPr="00DB3A34">
        <w:t>, Česká republika.</w:t>
      </w:r>
    </w:p>
    <w:p w:rsidR="000B1C16" w:rsidRPr="000B1C16" w:rsidRDefault="000B1C16" w:rsidP="000B1C16">
      <w:pPr>
        <w:pStyle w:val="Odstavec"/>
        <w:spacing w:after="0"/>
      </w:pPr>
    </w:p>
    <w:p w:rsidR="002174FE" w:rsidRPr="000B1C16" w:rsidRDefault="002174FE" w:rsidP="00452E17">
      <w:pPr>
        <w:pStyle w:val="Nadpis1"/>
        <w:keepLines w:val="0"/>
        <w:numPr>
          <w:ilvl w:val="0"/>
          <w:numId w:val="7"/>
        </w:numPr>
        <w:suppressAutoHyphens/>
        <w:spacing w:before="0"/>
        <w:jc w:val="both"/>
        <w:rPr>
          <w:rFonts w:ascii="Arial" w:hAnsi="Arial" w:cs="Arial"/>
          <w:color w:val="auto"/>
        </w:rPr>
      </w:pPr>
      <w:r w:rsidRPr="000B1C16">
        <w:rPr>
          <w:rFonts w:ascii="Arial" w:hAnsi="Arial" w:cs="Arial"/>
          <w:color w:val="auto"/>
        </w:rPr>
        <w:t>Kvalifikace Dodavatele</w:t>
      </w:r>
    </w:p>
    <w:p w:rsidR="002174FE" w:rsidRPr="00D36E48" w:rsidRDefault="002174FE" w:rsidP="002174FE">
      <w:pPr>
        <w:pStyle w:val="Zkladntext"/>
        <w:ind w:right="-1"/>
        <w:jc w:val="both"/>
        <w:rPr>
          <w:rFonts w:ascii="Arial" w:hAnsi="Arial" w:cs="Arial"/>
          <w:color w:val="000000"/>
        </w:rPr>
      </w:pPr>
    </w:p>
    <w:p w:rsidR="002174FE" w:rsidRDefault="002174FE" w:rsidP="00452E17">
      <w:pPr>
        <w:numPr>
          <w:ilvl w:val="1"/>
          <w:numId w:val="7"/>
        </w:numPr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u w:val="single"/>
        </w:rPr>
        <w:t>Splnění kvalifikace</w:t>
      </w:r>
    </w:p>
    <w:p w:rsidR="002174FE" w:rsidRDefault="002174FE" w:rsidP="002174FE">
      <w:pPr>
        <w:ind w:left="720"/>
        <w:jc w:val="both"/>
        <w:rPr>
          <w:rFonts w:ascii="Arial" w:hAnsi="Arial"/>
          <w:b/>
          <w:sz w:val="22"/>
        </w:rPr>
      </w:pPr>
    </w:p>
    <w:p w:rsidR="002174FE" w:rsidRDefault="002174FE" w:rsidP="002174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Zadavatel požaduje prokázání splnění kvalifikace Dodavatelem.</w:t>
      </w:r>
    </w:p>
    <w:p w:rsidR="002174FE" w:rsidRDefault="002174FE" w:rsidP="002174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>Dodavatel musí splňovat požadavky na kvalifikaci uvedené v § 73 a násl. Zákona. Splnění kvalifikačních požadavků musí Dodavatel prokázat způsobem a v rozsahu podle této Dokumentace.</w:t>
      </w:r>
    </w:p>
    <w:p w:rsidR="002174FE" w:rsidRDefault="002174FE" w:rsidP="002174FE">
      <w:pPr>
        <w:jc w:val="both"/>
        <w:rPr>
          <w:rFonts w:ascii="Arial" w:hAnsi="Arial"/>
          <w:color w:val="000000"/>
          <w:sz w:val="22"/>
        </w:rPr>
      </w:pPr>
    </w:p>
    <w:p w:rsidR="002174FE" w:rsidRDefault="002174FE" w:rsidP="002174F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color w:val="000000"/>
          <w:sz w:val="22"/>
        </w:rPr>
        <w:t>Požadavky na kvalifikaci pro plnění této veřejné zakázky splní Dodavatel, který v nabídce doloží splnění:</w:t>
      </w:r>
    </w:p>
    <w:p w:rsidR="002174FE" w:rsidRDefault="002174FE" w:rsidP="00452E17">
      <w:pPr>
        <w:numPr>
          <w:ilvl w:val="0"/>
          <w:numId w:val="4"/>
        </w:numPr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základní způsobilosti podle § 74 Zákona,</w:t>
      </w:r>
    </w:p>
    <w:p w:rsidR="002174FE" w:rsidRPr="009D0F2A" w:rsidRDefault="002174FE" w:rsidP="00452E17">
      <w:pPr>
        <w:numPr>
          <w:ilvl w:val="0"/>
          <w:numId w:val="4"/>
        </w:numPr>
        <w:suppressAutoHyphens/>
        <w:ind w:left="896" w:hanging="35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profesní způsobilosti podle § 77 odst. 1 Zákona</w:t>
      </w:r>
      <w:r w:rsidRPr="009D0F2A">
        <w:rPr>
          <w:rFonts w:ascii="Arial" w:hAnsi="Arial"/>
          <w:b/>
          <w:sz w:val="22"/>
        </w:rPr>
        <w:t>.</w:t>
      </w:r>
    </w:p>
    <w:p w:rsidR="002174FE" w:rsidRDefault="002174FE" w:rsidP="002174FE">
      <w:pPr>
        <w:jc w:val="both"/>
        <w:rPr>
          <w:rFonts w:ascii="Arial" w:hAnsi="Arial"/>
          <w:color w:val="FF0000"/>
        </w:rPr>
      </w:pPr>
    </w:p>
    <w:p w:rsidR="002174FE" w:rsidRDefault="002174FE" w:rsidP="00452E17">
      <w:pPr>
        <w:pStyle w:val="Nadpis2"/>
        <w:numPr>
          <w:ilvl w:val="1"/>
          <w:numId w:val="7"/>
        </w:numPr>
        <w:jc w:val="both"/>
      </w:pPr>
      <w:r>
        <w:t>Pravost a stáří dokladů k prokázání kvalifikace</w:t>
      </w:r>
    </w:p>
    <w:p w:rsidR="002174FE" w:rsidRDefault="002174FE" w:rsidP="002174FE">
      <w:pPr>
        <w:jc w:val="both"/>
      </w:pPr>
    </w:p>
    <w:p w:rsidR="002174FE" w:rsidRDefault="002174FE" w:rsidP="002174FE">
      <w:pPr>
        <w:ind w:left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7.2.1. Pravost dokladů</w:t>
      </w:r>
    </w:p>
    <w:p w:rsidR="002174FE" w:rsidRDefault="002174FE" w:rsidP="002174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Dodavatel v nabídce předkládá níže uvedené doklady pro prokázání kvalifikace v kopiích. </w:t>
      </w:r>
      <w:r w:rsidRPr="0036161E">
        <w:rPr>
          <w:rFonts w:ascii="Arial" w:hAnsi="Arial"/>
          <w:sz w:val="22"/>
          <w:szCs w:val="22"/>
        </w:rPr>
        <w:t xml:space="preserve">Zadavatel připouští, aby Dodavatel nahradil předložení dokladů čestným prohlášením. </w:t>
      </w:r>
      <w:r>
        <w:rPr>
          <w:rFonts w:ascii="Arial" w:hAnsi="Arial"/>
          <w:sz w:val="22"/>
          <w:szCs w:val="22"/>
        </w:rPr>
        <w:t>Dodavatel může nahradit požadované doklady také jednotným evropským osvědčením pro veřejné zakázky dle § 86 odst. 2 Zákona. Zadavatel si může v průběhu zadávacího řízení dle § 45 odst. 1 Zákona vyžádat předložení originálů nebo ověřených kopií dokladů o kvalifikaci Dodavatele.</w:t>
      </w:r>
    </w:p>
    <w:p w:rsidR="002174FE" w:rsidRDefault="002174FE" w:rsidP="002174FE">
      <w:pPr>
        <w:ind w:left="900"/>
        <w:jc w:val="both"/>
        <w:rPr>
          <w:rFonts w:ascii="Arial" w:hAnsi="Arial"/>
          <w:sz w:val="22"/>
          <w:szCs w:val="22"/>
        </w:rPr>
      </w:pPr>
    </w:p>
    <w:p w:rsidR="002174FE" w:rsidRDefault="002174FE" w:rsidP="002174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Před uzavřením smlouvy si Zadavatel dle § 86 odst. 3 Zákona </w:t>
      </w:r>
      <w:r w:rsidRPr="000B1C16">
        <w:rPr>
          <w:rFonts w:ascii="Arial" w:hAnsi="Arial"/>
          <w:b/>
          <w:color w:val="000000"/>
          <w:sz w:val="22"/>
        </w:rPr>
        <w:t>vždy od vybraného Dodavatele</w:t>
      </w:r>
      <w:r>
        <w:rPr>
          <w:rFonts w:ascii="Arial" w:hAnsi="Arial"/>
          <w:color w:val="000000"/>
          <w:sz w:val="22"/>
        </w:rPr>
        <w:t xml:space="preserve"> vyžádá předložení originálů či ověřených kopií dokladů o kvalifikaci, pokud již nebyly v zadávacím řízení předloženy.</w:t>
      </w:r>
    </w:p>
    <w:p w:rsidR="002174FE" w:rsidRDefault="002174FE" w:rsidP="002174FE">
      <w:pPr>
        <w:ind w:left="720"/>
        <w:jc w:val="both"/>
        <w:rPr>
          <w:rFonts w:ascii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</w:p>
    <w:p w:rsidR="002174FE" w:rsidRDefault="002174FE" w:rsidP="002174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</w:rPr>
        <w:t>Pokud Zákon nebo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zapsaným do seznamu znalců a tlumočníků.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:rsidR="002174FE" w:rsidRDefault="002174FE" w:rsidP="002174FE">
      <w:pPr>
        <w:jc w:val="both"/>
        <w:rPr>
          <w:rFonts w:ascii="Arial" w:hAnsi="Arial"/>
          <w:sz w:val="22"/>
          <w:szCs w:val="22"/>
        </w:rPr>
      </w:pPr>
    </w:p>
    <w:p w:rsidR="002174FE" w:rsidRDefault="002174FE" w:rsidP="0035311B">
      <w:pPr>
        <w:numPr>
          <w:ilvl w:val="2"/>
          <w:numId w:val="19"/>
        </w:numPr>
        <w:suppressAutoHyphens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sz w:val="22"/>
          <w:szCs w:val="22"/>
        </w:rPr>
        <w:t>Stáří dokladů</w:t>
      </w:r>
    </w:p>
    <w:p w:rsidR="002174FE" w:rsidRDefault="002174FE" w:rsidP="002174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Doklady prokazující základní způsobilost podle § 74 Zákona a profesní způsobilost podle § 77 odst. 1 Zákona musí prokazovat splnění požadovaného kritéria způsobilosti </w:t>
      </w:r>
      <w:r>
        <w:rPr>
          <w:rFonts w:ascii="Arial" w:hAnsi="Arial"/>
          <w:b/>
          <w:color w:val="000000"/>
          <w:sz w:val="22"/>
        </w:rPr>
        <w:t>nejpozději v době 3 měsíců přede dnem zahájení zadávacího řízení</w:t>
      </w:r>
      <w:r>
        <w:rPr>
          <w:rFonts w:ascii="Arial" w:hAnsi="Arial"/>
          <w:color w:val="000000"/>
          <w:sz w:val="22"/>
        </w:rPr>
        <w:t>.</w:t>
      </w:r>
    </w:p>
    <w:p w:rsidR="002174FE" w:rsidRDefault="002174FE" w:rsidP="002174FE">
      <w:pPr>
        <w:pStyle w:val="Odstavecseseznamem"/>
        <w:jc w:val="both"/>
        <w:rPr>
          <w:rFonts w:ascii="Arial" w:hAnsi="Arial"/>
          <w:color w:val="000000"/>
          <w:sz w:val="22"/>
        </w:rPr>
      </w:pPr>
    </w:p>
    <w:p w:rsidR="002174FE" w:rsidRDefault="002174FE" w:rsidP="00452E17">
      <w:pPr>
        <w:numPr>
          <w:ilvl w:val="1"/>
          <w:numId w:val="19"/>
        </w:numPr>
        <w:suppressAutoHyphens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u w:val="single"/>
        </w:rPr>
        <w:t>Prokázání kvalifikace Dodavatele – zahraniční osoby</w:t>
      </w:r>
    </w:p>
    <w:p w:rsidR="002174FE" w:rsidRDefault="002174FE" w:rsidP="002174FE">
      <w:pPr>
        <w:ind w:left="720"/>
        <w:jc w:val="both"/>
        <w:rPr>
          <w:rFonts w:ascii="Arial" w:hAnsi="Arial"/>
          <w:color w:val="000000"/>
          <w:sz w:val="22"/>
          <w:szCs w:val="22"/>
        </w:rPr>
      </w:pPr>
    </w:p>
    <w:p w:rsidR="002174FE" w:rsidRDefault="002174FE" w:rsidP="002174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 případě, že byla kvalifikace získána v zahraničí, prokazuje se doklady vydanými podle právního řádu země, ve které byla získána, a to v rozsahu požadovaném Zadavatelem.</w:t>
      </w:r>
    </w:p>
    <w:p w:rsidR="002174FE" w:rsidRDefault="002174FE" w:rsidP="002174FE">
      <w:pPr>
        <w:jc w:val="both"/>
        <w:rPr>
          <w:rFonts w:ascii="Arial" w:hAnsi="Arial"/>
          <w:color w:val="000000"/>
          <w:sz w:val="22"/>
        </w:rPr>
      </w:pPr>
    </w:p>
    <w:p w:rsidR="002174FE" w:rsidRDefault="002174FE" w:rsidP="00452E17">
      <w:pPr>
        <w:pStyle w:val="Nadpis2"/>
        <w:numPr>
          <w:ilvl w:val="1"/>
          <w:numId w:val="19"/>
        </w:numPr>
        <w:jc w:val="both"/>
        <w:rPr>
          <w:rFonts w:cs="Arial"/>
          <w:color w:val="000000"/>
          <w:sz w:val="22"/>
          <w:szCs w:val="22"/>
        </w:rPr>
      </w:pPr>
      <w:r>
        <w:t>Základní způsobilost</w:t>
      </w:r>
    </w:p>
    <w:p w:rsidR="002174FE" w:rsidRDefault="002174FE" w:rsidP="002174FE">
      <w:pPr>
        <w:jc w:val="both"/>
        <w:rPr>
          <w:rFonts w:ascii="Arial" w:hAnsi="Arial"/>
          <w:color w:val="000000"/>
          <w:sz w:val="22"/>
          <w:szCs w:val="22"/>
        </w:rPr>
      </w:pPr>
    </w:p>
    <w:p w:rsidR="002174FE" w:rsidRDefault="002174FE" w:rsidP="002174FE">
      <w:pPr>
        <w:pStyle w:val="Nadpis3"/>
        <w:numPr>
          <w:ilvl w:val="0"/>
          <w:numId w:val="0"/>
        </w:numPr>
        <w:ind w:left="720" w:hanging="720"/>
        <w:jc w:val="both"/>
        <w:rPr>
          <w:b w:val="0"/>
        </w:rPr>
      </w:pPr>
      <w:r>
        <w:t>7.4.1. Rozsah základní způsobilosti</w:t>
      </w:r>
    </w:p>
    <w:p w:rsidR="002174FE" w:rsidRDefault="002174FE" w:rsidP="00842E3C">
      <w:pPr>
        <w:pStyle w:val="Nadpis3"/>
        <w:numPr>
          <w:ilvl w:val="0"/>
          <w:numId w:val="0"/>
        </w:numPr>
        <w:jc w:val="both"/>
      </w:pPr>
      <w:r>
        <w:rPr>
          <w:b w:val="0"/>
        </w:rPr>
        <w:t>Způsobilým je dle § 74 odst. 1 písm. a) – e) Zákona Dodavatel, který</w:t>
      </w:r>
    </w:p>
    <w:p w:rsidR="002174FE" w:rsidRDefault="002174FE" w:rsidP="002174FE">
      <w:pPr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CE074A">
        <w:rPr>
          <w:rFonts w:ascii="Arial" w:hAnsi="Arial"/>
          <w:sz w:val="22"/>
          <w:szCs w:val="22"/>
        </w:rPr>
        <w:t>nebyl v zemi svého sídla v posledních 5 letech pravomocně odsouzen pro trestný čin uvedený v</w:t>
      </w:r>
      <w:r>
        <w:rPr>
          <w:rFonts w:ascii="Arial" w:hAnsi="Arial"/>
          <w:sz w:val="22"/>
          <w:szCs w:val="22"/>
        </w:rPr>
        <w:t xml:space="preserve"> </w:t>
      </w:r>
      <w:r w:rsidRPr="00CE074A">
        <w:rPr>
          <w:rFonts w:ascii="Arial" w:hAnsi="Arial"/>
          <w:sz w:val="22"/>
          <w:szCs w:val="22"/>
        </w:rPr>
        <w:t>příloze č.</w:t>
      </w:r>
      <w:r>
        <w:rPr>
          <w:rFonts w:ascii="Arial" w:hAnsi="Arial"/>
          <w:sz w:val="22"/>
          <w:szCs w:val="22"/>
        </w:rPr>
        <w:t xml:space="preserve"> </w:t>
      </w:r>
      <w:r w:rsidR="00842E3C">
        <w:rPr>
          <w:rFonts w:ascii="Arial" w:hAnsi="Arial"/>
          <w:sz w:val="22"/>
          <w:szCs w:val="22"/>
        </w:rPr>
        <w:t>3 Z</w:t>
      </w:r>
      <w:r w:rsidRPr="00CE074A">
        <w:rPr>
          <w:rFonts w:ascii="Arial" w:hAnsi="Arial"/>
          <w:sz w:val="22"/>
          <w:szCs w:val="22"/>
        </w:rPr>
        <w:t>ákona nebo obdobný trestný čin podle právního řádu země sídla dodavatele; k</w:t>
      </w:r>
      <w:r>
        <w:rPr>
          <w:rFonts w:ascii="Arial" w:hAnsi="Arial"/>
          <w:sz w:val="22"/>
          <w:szCs w:val="22"/>
        </w:rPr>
        <w:t xml:space="preserve"> </w:t>
      </w:r>
      <w:r w:rsidRPr="00CE074A">
        <w:rPr>
          <w:rFonts w:ascii="Arial" w:hAnsi="Arial"/>
          <w:sz w:val="22"/>
          <w:szCs w:val="22"/>
        </w:rPr>
        <w:t>zahlazeným odsouzením se nepřihlíží</w:t>
      </w:r>
      <w:r>
        <w:rPr>
          <w:rFonts w:ascii="Arial" w:hAnsi="Arial"/>
          <w:color w:val="000000"/>
          <w:sz w:val="22"/>
          <w:szCs w:val="22"/>
        </w:rPr>
        <w:t xml:space="preserve">, </w:t>
      </w:r>
    </w:p>
    <w:p w:rsidR="002174FE" w:rsidRDefault="002174FE" w:rsidP="002174FE">
      <w:pPr>
        <w:jc w:val="both"/>
        <w:rPr>
          <w:rFonts w:ascii="Arial" w:eastAsia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lastRenderedPageBreak/>
        <w:t>b)</w:t>
      </w:r>
      <w:r>
        <w:rPr>
          <w:rFonts w:ascii="Arial" w:hAnsi="Arial"/>
          <w:color w:val="000000"/>
          <w:sz w:val="22"/>
          <w:szCs w:val="22"/>
        </w:rPr>
        <w:t xml:space="preserve"> nemá v České republice nebo v zemi svého sídla v evidenci daní zachycen splatný daňový nedoplatek, </w:t>
      </w:r>
    </w:p>
    <w:p w:rsidR="002174FE" w:rsidRDefault="002174FE" w:rsidP="002174FE">
      <w:pPr>
        <w:jc w:val="both"/>
        <w:rPr>
          <w:rFonts w:ascii="Arial" w:eastAsia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c)</w:t>
      </w:r>
      <w:r>
        <w:rPr>
          <w:rFonts w:ascii="Arial" w:hAnsi="Arial"/>
          <w:color w:val="000000"/>
          <w:sz w:val="22"/>
          <w:szCs w:val="22"/>
        </w:rPr>
        <w:t xml:space="preserve"> nemá v České republice nebo v zemi svého sídla splatný nedoplatek na pojistném nebo na penále na veřejné zdravotní pojištění, </w:t>
      </w:r>
    </w:p>
    <w:p w:rsidR="002174FE" w:rsidRDefault="002174FE" w:rsidP="002174FE">
      <w:pPr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d)</w:t>
      </w:r>
      <w:r>
        <w:rPr>
          <w:rFonts w:ascii="Arial" w:hAnsi="Arial"/>
          <w:color w:val="000000"/>
          <w:sz w:val="22"/>
          <w:szCs w:val="22"/>
        </w:rPr>
        <w:t xml:space="preserve"> nemá v České republice nebo v zemi svého sídla splatný nedoplatek na pojistném nebo na penále na sociální zabezpečení a příspěvku na státní politiku zaměstnanosti, </w:t>
      </w:r>
    </w:p>
    <w:p w:rsidR="002174FE" w:rsidRDefault="002174FE" w:rsidP="002174FE">
      <w:pPr>
        <w:jc w:val="both"/>
        <w:rPr>
          <w:color w:val="000000"/>
        </w:rPr>
      </w:pPr>
      <w:r>
        <w:rPr>
          <w:rFonts w:ascii="Arial" w:hAnsi="Arial"/>
          <w:b/>
          <w:color w:val="000000"/>
          <w:sz w:val="22"/>
          <w:szCs w:val="22"/>
        </w:rPr>
        <w:t>e)</w:t>
      </w:r>
      <w:r>
        <w:rPr>
          <w:rFonts w:ascii="Arial" w:hAnsi="Arial"/>
          <w:color w:val="000000"/>
          <w:sz w:val="22"/>
          <w:szCs w:val="22"/>
        </w:rPr>
        <w:t xml:space="preserve"> není v likvidaci, </w:t>
      </w:r>
      <w:r w:rsidR="00842E3C">
        <w:rPr>
          <w:rFonts w:ascii="Arial" w:hAnsi="Arial"/>
          <w:color w:val="000000"/>
          <w:sz w:val="22"/>
          <w:szCs w:val="22"/>
        </w:rPr>
        <w:t xml:space="preserve">nebylo </w:t>
      </w:r>
      <w:r>
        <w:rPr>
          <w:rFonts w:ascii="Arial" w:hAnsi="Arial"/>
          <w:color w:val="000000"/>
          <w:sz w:val="22"/>
          <w:szCs w:val="22"/>
        </w:rPr>
        <w:t xml:space="preserve">proti němu vydáno rozhodnutí o úpadku, </w:t>
      </w:r>
      <w:r w:rsidR="00842E3C">
        <w:rPr>
          <w:rFonts w:ascii="Arial" w:hAnsi="Arial"/>
          <w:color w:val="000000"/>
          <w:sz w:val="22"/>
          <w:szCs w:val="22"/>
        </w:rPr>
        <w:t>nebyla vůči němu</w:t>
      </w:r>
      <w:r>
        <w:rPr>
          <w:rFonts w:ascii="Arial" w:hAnsi="Arial"/>
          <w:color w:val="000000"/>
          <w:sz w:val="22"/>
          <w:szCs w:val="22"/>
        </w:rPr>
        <w:t xml:space="preserve"> nařízena nucená správa podle jiného právního předpisu nebo </w:t>
      </w:r>
      <w:r w:rsidR="00842E3C">
        <w:rPr>
          <w:rFonts w:ascii="Arial" w:hAnsi="Arial"/>
          <w:color w:val="000000"/>
          <w:sz w:val="22"/>
          <w:szCs w:val="22"/>
        </w:rPr>
        <w:t xml:space="preserve">není </w:t>
      </w:r>
      <w:r>
        <w:rPr>
          <w:rFonts w:ascii="Arial" w:hAnsi="Arial"/>
          <w:color w:val="000000"/>
          <w:sz w:val="22"/>
          <w:szCs w:val="22"/>
        </w:rPr>
        <w:t>v obdobné situaci podle právního řádu země sídla Dodavatele.</w:t>
      </w:r>
    </w:p>
    <w:p w:rsidR="002174FE" w:rsidRDefault="002174FE" w:rsidP="002174FE">
      <w:pPr>
        <w:pStyle w:val="Nadpis3"/>
        <w:numPr>
          <w:ilvl w:val="0"/>
          <w:numId w:val="0"/>
        </w:numPr>
        <w:jc w:val="both"/>
        <w:rPr>
          <w:rFonts w:cs="Arial"/>
          <w:bCs w:val="0"/>
          <w:color w:val="000000"/>
          <w:szCs w:val="24"/>
          <w:lang w:eastAsia="cs-CZ"/>
        </w:rPr>
      </w:pPr>
    </w:p>
    <w:p w:rsidR="002174FE" w:rsidRDefault="002174FE" w:rsidP="002174FE">
      <w:pPr>
        <w:pStyle w:val="Nadpis3"/>
        <w:numPr>
          <w:ilvl w:val="0"/>
          <w:numId w:val="0"/>
        </w:numPr>
        <w:jc w:val="both"/>
        <w:rPr>
          <w:rFonts w:cs="Arial"/>
          <w:color w:val="000000"/>
        </w:rPr>
      </w:pPr>
      <w:r>
        <w:rPr>
          <w:b w:val="0"/>
        </w:rPr>
        <w:t>Je-li Dodavatelem právnická osoba, musí podmínku podle § 74 odst. 1 písm. a) Zákona – výpis z evidence Rejstříku trestů splňovat tato právnická osoba a zároveň každý člen statutárního orgánu.</w:t>
      </w:r>
    </w:p>
    <w:p w:rsidR="002174FE" w:rsidRDefault="002174FE" w:rsidP="002174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Je-li členem statutárního orgánu Dodavatele právnická osoba, musí podmínku podle § 74 odst. 1 písm. a) Zákona splňovat </w:t>
      </w:r>
    </w:p>
    <w:p w:rsidR="002174FE" w:rsidRDefault="002174FE" w:rsidP="002174FE">
      <w:pPr>
        <w:tabs>
          <w:tab w:val="left" w:pos="2985"/>
        </w:tabs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a) tato právnická osoba, </w:t>
      </w:r>
      <w:r>
        <w:rPr>
          <w:rFonts w:ascii="Arial" w:hAnsi="Arial"/>
          <w:color w:val="000000"/>
          <w:sz w:val="22"/>
        </w:rPr>
        <w:tab/>
      </w:r>
    </w:p>
    <w:p w:rsidR="002174FE" w:rsidRDefault="002174FE" w:rsidP="002174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b) každý člen statutárního orgánu této právnické osoby a </w:t>
      </w:r>
    </w:p>
    <w:p w:rsidR="002174FE" w:rsidRDefault="002174FE" w:rsidP="002174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c) osoba zastupující tuto právnickou osobu v statutárním orgánu Dodavatele. </w:t>
      </w:r>
    </w:p>
    <w:p w:rsidR="002174FE" w:rsidRDefault="002174FE" w:rsidP="002174FE">
      <w:pPr>
        <w:jc w:val="both"/>
      </w:pPr>
      <w:r>
        <w:rPr>
          <w:rFonts w:ascii="Arial" w:eastAsia="Arial" w:hAnsi="Arial"/>
          <w:color w:val="000000"/>
          <w:sz w:val="22"/>
        </w:rPr>
        <w:t xml:space="preserve"> </w:t>
      </w:r>
    </w:p>
    <w:p w:rsidR="002174FE" w:rsidRDefault="002174FE" w:rsidP="002174FE">
      <w:pPr>
        <w:pStyle w:val="Nadpis3"/>
        <w:numPr>
          <w:ilvl w:val="0"/>
          <w:numId w:val="0"/>
        </w:numPr>
        <w:ind w:left="720" w:hanging="720"/>
        <w:jc w:val="both"/>
        <w:rPr>
          <w:rFonts w:eastAsia="Arial" w:cs="Arial"/>
          <w:color w:val="000000"/>
        </w:rPr>
      </w:pPr>
      <w:r>
        <w:rPr>
          <w:b w:val="0"/>
        </w:rPr>
        <w:t xml:space="preserve">Účastní-li se zadávacího řízení pobočka závodu </w:t>
      </w:r>
    </w:p>
    <w:p w:rsidR="002174FE" w:rsidRDefault="002174FE" w:rsidP="002174FE">
      <w:pPr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a) zahraniční právnické osoby, musí podmínku podle § 74 odst. 1 písm. a) Zákona splňovat tato právnická osoba a vedoucí pobočky závodu, </w:t>
      </w:r>
    </w:p>
    <w:p w:rsidR="002174FE" w:rsidRDefault="002174FE" w:rsidP="002174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b) české právnické osoby, musí podmínku podle § 74 odst. 1 písm. a) Zákona splňovat osoby uvedené v § 74 odst. 2 Zákona a vedoucí pobočky závodu.</w:t>
      </w:r>
    </w:p>
    <w:p w:rsidR="002174FE" w:rsidRDefault="002174FE" w:rsidP="002174FE">
      <w:pPr>
        <w:jc w:val="both"/>
        <w:rPr>
          <w:rFonts w:ascii="Arial" w:hAnsi="Arial"/>
          <w:color w:val="000000"/>
          <w:sz w:val="22"/>
        </w:rPr>
      </w:pPr>
    </w:p>
    <w:p w:rsidR="002174FE" w:rsidRDefault="002174FE" w:rsidP="002174FE">
      <w:pPr>
        <w:jc w:val="both"/>
      </w:pPr>
      <w:r>
        <w:rPr>
          <w:rFonts w:ascii="Arial" w:hAnsi="Arial"/>
          <w:b/>
          <w:color w:val="000000"/>
          <w:sz w:val="22"/>
        </w:rPr>
        <w:t>7.4.2.</w:t>
      </w:r>
      <w:r>
        <w:rPr>
          <w:rFonts w:ascii="Arial" w:hAnsi="Arial"/>
          <w:b/>
          <w:color w:val="000000"/>
          <w:sz w:val="22"/>
        </w:rPr>
        <w:tab/>
        <w:t>Prokázání základní způsobilosti</w:t>
      </w:r>
    </w:p>
    <w:p w:rsidR="002174FE" w:rsidRDefault="002174FE" w:rsidP="00842E3C">
      <w:pPr>
        <w:pStyle w:val="Nadpis3"/>
        <w:numPr>
          <w:ilvl w:val="0"/>
          <w:numId w:val="0"/>
        </w:numPr>
        <w:jc w:val="both"/>
      </w:pPr>
      <w:r>
        <w:rPr>
          <w:b w:val="0"/>
        </w:rPr>
        <w:t>Dodavatel prokazuje splnění podmínek základní způsobilosti ve vztahu k České republice stanovených v § 74 odst. 1 písm. a) – e) Zákona formou dle § 75 odst. 1 písm. a) – f) Zákona předložením:</w:t>
      </w:r>
    </w:p>
    <w:p w:rsidR="002174FE" w:rsidRDefault="002174FE" w:rsidP="00452E17">
      <w:pPr>
        <w:numPr>
          <w:ilvl w:val="0"/>
          <w:numId w:val="5"/>
        </w:numPr>
        <w:suppressAutoHyphens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výpisu z evidence Rejstříku trestů</w:t>
      </w:r>
      <w:r>
        <w:rPr>
          <w:rFonts w:ascii="Arial" w:hAnsi="Arial"/>
          <w:color w:val="000000"/>
          <w:sz w:val="22"/>
          <w:szCs w:val="22"/>
        </w:rPr>
        <w:t xml:space="preserve"> (ve vztahu k § 74 odst. 1 písm. a)),</w:t>
      </w:r>
    </w:p>
    <w:p w:rsidR="002174FE" w:rsidRDefault="002174FE" w:rsidP="00452E17">
      <w:pPr>
        <w:numPr>
          <w:ilvl w:val="0"/>
          <w:numId w:val="5"/>
        </w:numPr>
        <w:suppressAutoHyphens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potvrzení příslušného finančního úřadu ve vztahu k daňovému nedoplatku</w:t>
      </w:r>
      <w:r>
        <w:rPr>
          <w:rFonts w:ascii="Arial" w:hAnsi="Arial"/>
          <w:color w:val="000000"/>
          <w:sz w:val="22"/>
          <w:szCs w:val="22"/>
        </w:rPr>
        <w:t xml:space="preserve"> (ve vztahu k § 74 odst. 1 písm. b)),</w:t>
      </w:r>
    </w:p>
    <w:p w:rsidR="002174FE" w:rsidRDefault="00842E3C" w:rsidP="00452E17">
      <w:pPr>
        <w:numPr>
          <w:ilvl w:val="0"/>
          <w:numId w:val="5"/>
        </w:numPr>
        <w:suppressAutoHyphens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písemného </w:t>
      </w:r>
      <w:r w:rsidR="002174FE">
        <w:rPr>
          <w:rFonts w:ascii="Arial" w:hAnsi="Arial"/>
          <w:b/>
          <w:color w:val="000000"/>
          <w:sz w:val="22"/>
          <w:szCs w:val="22"/>
        </w:rPr>
        <w:t>čestného prohlášení</w:t>
      </w:r>
      <w:r w:rsidR="002174FE">
        <w:rPr>
          <w:rFonts w:ascii="Arial" w:hAnsi="Arial"/>
          <w:color w:val="000000"/>
          <w:sz w:val="22"/>
          <w:szCs w:val="22"/>
        </w:rPr>
        <w:t xml:space="preserve"> </w:t>
      </w:r>
      <w:r w:rsidR="002174FE">
        <w:rPr>
          <w:rFonts w:ascii="Arial" w:hAnsi="Arial"/>
          <w:b/>
          <w:color w:val="000000"/>
          <w:sz w:val="22"/>
          <w:szCs w:val="22"/>
        </w:rPr>
        <w:t>ve vztahu k daňovému nedoplatku na spotřební daň</w:t>
      </w:r>
      <w:r w:rsidR="002174FE">
        <w:rPr>
          <w:rFonts w:ascii="Arial" w:hAnsi="Arial"/>
          <w:color w:val="000000"/>
          <w:sz w:val="22"/>
          <w:szCs w:val="22"/>
        </w:rPr>
        <w:t xml:space="preserve"> – viz příloha č. 2 této Dokumentace (ve vztahu k § 74 odst. 1 písm. b)),</w:t>
      </w:r>
    </w:p>
    <w:p w:rsidR="002174FE" w:rsidRDefault="00842E3C" w:rsidP="00452E17">
      <w:pPr>
        <w:numPr>
          <w:ilvl w:val="0"/>
          <w:numId w:val="5"/>
        </w:numPr>
        <w:suppressAutoHyphens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písemného </w:t>
      </w:r>
      <w:r w:rsidR="002174FE">
        <w:rPr>
          <w:rFonts w:ascii="Arial" w:hAnsi="Arial"/>
          <w:b/>
          <w:color w:val="000000"/>
          <w:sz w:val="22"/>
          <w:szCs w:val="22"/>
        </w:rPr>
        <w:t xml:space="preserve">čestného prohlášení ve vztahu k nedoplatku na pojistném a na penále na veřejné zdravotní pojištění </w:t>
      </w:r>
      <w:r w:rsidR="002174FE">
        <w:rPr>
          <w:rFonts w:ascii="Arial" w:hAnsi="Arial"/>
          <w:color w:val="000000"/>
          <w:sz w:val="22"/>
          <w:szCs w:val="22"/>
        </w:rPr>
        <w:t>- viz příloha č. 3 této Dokumentace</w:t>
      </w:r>
      <w:r w:rsidR="002174FE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2174FE">
        <w:rPr>
          <w:rFonts w:ascii="Arial" w:hAnsi="Arial"/>
          <w:sz w:val="22"/>
          <w:szCs w:val="22"/>
        </w:rPr>
        <w:t>(ve vztahu k § 74 odst. 1 písm. c)),</w:t>
      </w:r>
    </w:p>
    <w:p w:rsidR="002174FE" w:rsidRDefault="002174FE" w:rsidP="00452E17">
      <w:pPr>
        <w:numPr>
          <w:ilvl w:val="0"/>
          <w:numId w:val="5"/>
        </w:numPr>
        <w:suppressAutoHyphens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potvrzení příslušné </w:t>
      </w:r>
      <w:r>
        <w:rPr>
          <w:rFonts w:ascii="Arial" w:hAnsi="Arial"/>
          <w:b/>
          <w:sz w:val="22"/>
          <w:szCs w:val="22"/>
        </w:rPr>
        <w:t>okresní správy sociálního zabezpečení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ve vztahu k nedoplatku na pojistném nebo na penále na sociální zabezpečení a příspěvku na státní politiku zaměstnanosti</w:t>
      </w:r>
      <w:r>
        <w:rPr>
          <w:rFonts w:ascii="Arial" w:hAnsi="Arial"/>
          <w:sz w:val="22"/>
          <w:szCs w:val="22"/>
        </w:rPr>
        <w:t xml:space="preserve"> (ve vztahu k </w:t>
      </w:r>
      <w:r>
        <w:rPr>
          <w:rFonts w:ascii="Arial" w:hAnsi="Arial"/>
          <w:color w:val="000000"/>
          <w:sz w:val="22"/>
          <w:szCs w:val="22"/>
        </w:rPr>
        <w:t xml:space="preserve">§ 74 odst. 1 </w:t>
      </w:r>
      <w:r>
        <w:rPr>
          <w:rFonts w:ascii="Arial" w:hAnsi="Arial"/>
          <w:sz w:val="22"/>
          <w:szCs w:val="22"/>
        </w:rPr>
        <w:t>písm. d)),</w:t>
      </w:r>
    </w:p>
    <w:p w:rsidR="002174FE" w:rsidRDefault="002174FE" w:rsidP="00452E17">
      <w:pPr>
        <w:numPr>
          <w:ilvl w:val="0"/>
          <w:numId w:val="5"/>
        </w:numPr>
        <w:suppressAutoHyphens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výpisu z obchodního rejstříku</w:t>
      </w:r>
      <w:r w:rsidRPr="00842E3C">
        <w:rPr>
          <w:rFonts w:ascii="Arial" w:hAnsi="Arial"/>
          <w:b/>
          <w:color w:val="000000"/>
          <w:sz w:val="22"/>
        </w:rPr>
        <w:t xml:space="preserve"> nebo čestného prohlášení v případě, že není v obchodním rejstříku zapsán</w:t>
      </w:r>
      <w:r>
        <w:rPr>
          <w:rFonts w:ascii="Arial" w:hAnsi="Arial"/>
          <w:color w:val="000000"/>
          <w:sz w:val="22"/>
        </w:rPr>
        <w:t xml:space="preserve"> (ve vztahu k § 74 odst. 1 písm. e)).</w:t>
      </w:r>
    </w:p>
    <w:p w:rsidR="002174FE" w:rsidRDefault="002174FE" w:rsidP="002174FE">
      <w:pPr>
        <w:jc w:val="both"/>
        <w:rPr>
          <w:rFonts w:ascii="Arial" w:hAnsi="Arial"/>
          <w:b/>
          <w:color w:val="000000"/>
          <w:sz w:val="22"/>
        </w:rPr>
      </w:pPr>
    </w:p>
    <w:p w:rsidR="002174FE" w:rsidRDefault="002174FE" w:rsidP="002174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Je-li Dodavatelem osoba se sídlem v zahraničí, prokazuje splnění podmínek základní způsobilosti dle písm. a) výše pouze ve vztahu k zemi svého sídla.</w:t>
      </w:r>
    </w:p>
    <w:p w:rsidR="002174FE" w:rsidRDefault="002174FE" w:rsidP="002174FE">
      <w:pPr>
        <w:autoSpaceDE w:val="0"/>
        <w:jc w:val="both"/>
        <w:rPr>
          <w:rFonts w:ascii="Arial" w:hAnsi="Arial"/>
          <w:sz w:val="22"/>
          <w:szCs w:val="22"/>
        </w:rPr>
      </w:pPr>
    </w:p>
    <w:p w:rsidR="00A12ED6" w:rsidRDefault="00A12ED6" w:rsidP="002174FE">
      <w:pPr>
        <w:autoSpaceDE w:val="0"/>
        <w:jc w:val="both"/>
        <w:rPr>
          <w:rFonts w:ascii="Arial" w:hAnsi="Arial"/>
          <w:sz w:val="22"/>
          <w:szCs w:val="22"/>
        </w:rPr>
      </w:pPr>
    </w:p>
    <w:p w:rsidR="00A12ED6" w:rsidRDefault="00A12ED6" w:rsidP="002174FE">
      <w:pPr>
        <w:autoSpaceDE w:val="0"/>
        <w:jc w:val="both"/>
        <w:rPr>
          <w:rFonts w:ascii="Arial" w:hAnsi="Arial"/>
          <w:sz w:val="22"/>
          <w:szCs w:val="22"/>
        </w:rPr>
      </w:pPr>
    </w:p>
    <w:p w:rsidR="002174FE" w:rsidRDefault="002174FE" w:rsidP="00452E17">
      <w:pPr>
        <w:pStyle w:val="Nadpis2"/>
        <w:numPr>
          <w:ilvl w:val="1"/>
          <w:numId w:val="19"/>
        </w:numPr>
        <w:jc w:val="both"/>
      </w:pPr>
      <w:r>
        <w:lastRenderedPageBreak/>
        <w:t>Profesní způsobilost</w:t>
      </w:r>
    </w:p>
    <w:p w:rsidR="002174FE" w:rsidRDefault="002174FE" w:rsidP="002174FE">
      <w:pPr>
        <w:jc w:val="both"/>
        <w:rPr>
          <w:b/>
          <w:u w:val="single"/>
        </w:rPr>
      </w:pPr>
    </w:p>
    <w:p w:rsidR="002174FE" w:rsidRDefault="002174FE" w:rsidP="002174FE">
      <w:pPr>
        <w:shd w:val="clear" w:color="auto" w:fill="FFFFFF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Dodavatel prokazuje splnění profesní způsobilosti dle § 77 Zákona ve vztahu k České republice předložením:</w:t>
      </w:r>
    </w:p>
    <w:p w:rsidR="002174FE" w:rsidRDefault="002174FE" w:rsidP="002174FE">
      <w:pPr>
        <w:shd w:val="clear" w:color="auto" w:fill="FFFFFF"/>
        <w:ind w:left="1200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</w:p>
    <w:p w:rsidR="002174FE" w:rsidRPr="00747E4D" w:rsidRDefault="002174FE" w:rsidP="00452E17">
      <w:pPr>
        <w:numPr>
          <w:ilvl w:val="0"/>
          <w:numId w:val="3"/>
        </w:numPr>
        <w:shd w:val="clear" w:color="auto" w:fill="FFFFFF"/>
        <w:tabs>
          <w:tab w:val="left" w:pos="1200"/>
        </w:tabs>
        <w:suppressAutoHyphens/>
        <w:ind w:left="1200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podle § 77 odst. 1 Zákona</w:t>
      </w:r>
      <w:r>
        <w:rPr>
          <w:rFonts w:ascii="Arial" w:hAnsi="Arial"/>
          <w:color w:val="000000"/>
          <w:sz w:val="22"/>
          <w:szCs w:val="22"/>
        </w:rPr>
        <w:t xml:space="preserve"> - </w:t>
      </w:r>
      <w:r>
        <w:rPr>
          <w:rFonts w:ascii="Arial" w:hAnsi="Arial"/>
          <w:b/>
          <w:color w:val="000000"/>
          <w:sz w:val="22"/>
          <w:szCs w:val="22"/>
        </w:rPr>
        <w:t>výpisu z obchodního rejstříku</w:t>
      </w:r>
      <w:r>
        <w:rPr>
          <w:rFonts w:ascii="Arial" w:hAnsi="Arial"/>
          <w:color w:val="000000"/>
          <w:sz w:val="22"/>
          <w:szCs w:val="22"/>
        </w:rPr>
        <w:t>, pokud je v něm zapsán, či výpis</w:t>
      </w:r>
      <w:r w:rsidR="00842E3C">
        <w:rPr>
          <w:rFonts w:ascii="Arial" w:hAnsi="Arial"/>
          <w:color w:val="000000"/>
          <w:sz w:val="22"/>
          <w:szCs w:val="22"/>
        </w:rPr>
        <w:t>u</w:t>
      </w:r>
      <w:r>
        <w:rPr>
          <w:rFonts w:ascii="Arial" w:hAnsi="Arial"/>
          <w:color w:val="000000"/>
          <w:sz w:val="22"/>
          <w:szCs w:val="22"/>
        </w:rPr>
        <w:t xml:space="preserve"> z jiné obdobné evidence</w:t>
      </w:r>
      <w:r w:rsidR="00842E3C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pokud jiný právní předpis zápis do takové evidence vyžaduje. </w:t>
      </w:r>
    </w:p>
    <w:p w:rsidR="002174FE" w:rsidRDefault="002174FE" w:rsidP="002174FE">
      <w:pPr>
        <w:shd w:val="clear" w:color="auto" w:fill="FFFFFF"/>
        <w:ind w:left="1200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</w:p>
    <w:p w:rsidR="002174FE" w:rsidRDefault="002174FE" w:rsidP="002174FE">
      <w:pPr>
        <w:shd w:val="clear" w:color="auto" w:fill="FFFFFF"/>
        <w:jc w:val="both"/>
        <w:textAlignment w:val="top"/>
      </w:pPr>
      <w:r>
        <w:rPr>
          <w:rFonts w:ascii="Arial" w:hAnsi="Arial"/>
          <w:sz w:val="22"/>
          <w:szCs w:val="22"/>
        </w:rPr>
        <w:t>Doklady k prokázání profesní způsobilosti Dodavatel nemusí předložit, pokud právní předpisy v zemi jeho sídla obdobnou profesní způsobilost nevyžadují.</w:t>
      </w:r>
    </w:p>
    <w:p w:rsidR="002174FE" w:rsidRDefault="002174FE" w:rsidP="002174FE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:rsidR="002174FE" w:rsidRDefault="002174FE" w:rsidP="002174FE">
      <w:pPr>
        <w:pStyle w:val="Nadpis2"/>
        <w:numPr>
          <w:ilvl w:val="0"/>
          <w:numId w:val="0"/>
        </w:numPr>
        <w:ind w:left="576" w:hanging="576"/>
        <w:jc w:val="both"/>
        <w:rPr>
          <w:rFonts w:cs="Arial"/>
          <w:sz w:val="22"/>
          <w:szCs w:val="22"/>
          <w:lang w:eastAsia="ar-SA"/>
        </w:rPr>
      </w:pPr>
      <w:r w:rsidRPr="00845932">
        <w:rPr>
          <w:u w:val="none"/>
          <w:lang w:eastAsia="ar-SA"/>
        </w:rPr>
        <w:t>7.6</w:t>
      </w:r>
      <w:r w:rsidRPr="00845932">
        <w:rPr>
          <w:u w:val="none"/>
          <w:lang w:eastAsia="ar-SA"/>
        </w:rPr>
        <w:tab/>
      </w:r>
      <w:r>
        <w:rPr>
          <w:lang w:eastAsia="ar-SA"/>
        </w:rPr>
        <w:t>Zvláštní způsoby prokazování kvalifikace</w:t>
      </w:r>
    </w:p>
    <w:p w:rsidR="002174FE" w:rsidRDefault="002174FE" w:rsidP="002174FE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:rsidR="002174FE" w:rsidRDefault="002174FE" w:rsidP="002174FE">
      <w:pPr>
        <w:pStyle w:val="Nadpis3"/>
        <w:numPr>
          <w:ilvl w:val="0"/>
          <w:numId w:val="0"/>
        </w:numPr>
        <w:jc w:val="both"/>
        <w:rPr>
          <w:rFonts w:cs="Arial"/>
          <w:iCs/>
          <w:szCs w:val="22"/>
          <w:lang w:eastAsia="ar-SA"/>
        </w:rPr>
      </w:pPr>
      <w:r>
        <w:rPr>
          <w:lang w:eastAsia="ar-SA"/>
        </w:rPr>
        <w:t>7.6.1</w:t>
      </w:r>
      <w:r>
        <w:rPr>
          <w:lang w:eastAsia="ar-SA"/>
        </w:rPr>
        <w:tab/>
        <w:t>Kvalifikace v případě společné účasti Dodavatelů</w:t>
      </w:r>
    </w:p>
    <w:p w:rsidR="002174FE" w:rsidRDefault="002174FE" w:rsidP="002174FE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>
        <w:rPr>
          <w:rFonts w:ascii="Arial" w:hAnsi="Arial"/>
          <w:iCs/>
          <w:sz w:val="22"/>
          <w:szCs w:val="22"/>
          <w:lang w:eastAsia="ar-SA"/>
        </w:rPr>
        <w:t>V případě společné účasti Dodavatelů prokazuje základní způsobilost a profesní způsobilost podle § 77 odst. 1 Zákona každý Dodavatel samostatně dle § 82 Zákona.</w:t>
      </w:r>
    </w:p>
    <w:p w:rsidR="002174FE" w:rsidRDefault="002174FE" w:rsidP="002174FE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:rsidR="002174FE" w:rsidRDefault="002174FE" w:rsidP="002174FE">
      <w:pPr>
        <w:pStyle w:val="Nadpis3"/>
        <w:numPr>
          <w:ilvl w:val="0"/>
          <w:numId w:val="0"/>
        </w:numPr>
        <w:ind w:left="720" w:hanging="720"/>
        <w:jc w:val="both"/>
        <w:rPr>
          <w:rFonts w:cs="Arial"/>
          <w:color w:val="000000"/>
        </w:rPr>
      </w:pPr>
      <w:r>
        <w:t>7.6.2</w:t>
      </w:r>
      <w:r>
        <w:tab/>
        <w:t>Prokázání kvalifikace výpisem ze seznamu kvalifikovaných Dodavatelů</w:t>
      </w:r>
    </w:p>
    <w:p w:rsidR="002174FE" w:rsidRDefault="002174FE" w:rsidP="002174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Dodavatel může prokázat kvalifikaci v souladu s § 228 Zákona výpisem ze seznamu kvalifikovaných dodavatelů. Tento výpis nahrazuje prokázání splnění:</w:t>
      </w:r>
    </w:p>
    <w:p w:rsidR="002174FE" w:rsidRDefault="002174FE" w:rsidP="002174FE">
      <w:pPr>
        <w:ind w:left="900"/>
        <w:jc w:val="both"/>
        <w:rPr>
          <w:rFonts w:ascii="Arial" w:hAnsi="Arial"/>
          <w:color w:val="000000"/>
          <w:sz w:val="22"/>
        </w:rPr>
      </w:pPr>
    </w:p>
    <w:p w:rsidR="002174FE" w:rsidRDefault="002174FE" w:rsidP="00452E17">
      <w:pPr>
        <w:numPr>
          <w:ilvl w:val="0"/>
          <w:numId w:val="8"/>
        </w:numPr>
        <w:suppressAutoHyphens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základní způsobilosti dle § 74 Zákona,</w:t>
      </w:r>
    </w:p>
    <w:p w:rsidR="002174FE" w:rsidRDefault="002174FE" w:rsidP="00452E17">
      <w:pPr>
        <w:numPr>
          <w:ilvl w:val="0"/>
          <w:numId w:val="8"/>
        </w:numPr>
        <w:suppressAutoHyphens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profesní způsobilosti podle § 77 Zákona v tom rozsahu, v jakém údaje ve výpisu ze seznamu kvalifikovaných dodavatelů prokazují splnění kritérií profesní způsobilosti.</w:t>
      </w:r>
    </w:p>
    <w:p w:rsidR="002174FE" w:rsidRDefault="002174FE" w:rsidP="002174FE">
      <w:pPr>
        <w:jc w:val="both"/>
        <w:rPr>
          <w:rFonts w:ascii="Arial" w:hAnsi="Arial"/>
          <w:color w:val="000000"/>
          <w:sz w:val="22"/>
        </w:rPr>
      </w:pPr>
    </w:p>
    <w:p w:rsidR="002174FE" w:rsidRDefault="002174FE" w:rsidP="002174FE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Výpis ze seznamu kvalifikovaných dodavatelů nesmí být starší než </w:t>
      </w:r>
      <w:r>
        <w:rPr>
          <w:rFonts w:ascii="Arial" w:hAnsi="Arial"/>
          <w:b/>
          <w:color w:val="000000"/>
          <w:sz w:val="22"/>
        </w:rPr>
        <w:t>3 měsíce</w:t>
      </w:r>
      <w:r>
        <w:rPr>
          <w:rFonts w:ascii="Arial" w:hAnsi="Arial"/>
          <w:color w:val="000000"/>
          <w:sz w:val="22"/>
        </w:rPr>
        <w:t xml:space="preserve"> k poslednímu dni k prokázání splnění kvalifikace dle § 228 odst. 2 Zákona.</w:t>
      </w:r>
    </w:p>
    <w:p w:rsidR="002174FE" w:rsidRDefault="002174FE" w:rsidP="002174FE">
      <w:pPr>
        <w:ind w:left="900"/>
        <w:jc w:val="both"/>
        <w:rPr>
          <w:rFonts w:ascii="Arial" w:hAnsi="Arial"/>
          <w:color w:val="000000"/>
          <w:sz w:val="22"/>
        </w:rPr>
      </w:pPr>
    </w:p>
    <w:p w:rsidR="002174FE" w:rsidRDefault="002174FE" w:rsidP="002174FE">
      <w:pPr>
        <w:pStyle w:val="Nadpis3"/>
        <w:numPr>
          <w:ilvl w:val="0"/>
          <w:numId w:val="0"/>
        </w:numPr>
        <w:ind w:left="720" w:hanging="720"/>
        <w:jc w:val="both"/>
        <w:rPr>
          <w:rFonts w:cs="Arial"/>
          <w:color w:val="000000"/>
        </w:rPr>
      </w:pPr>
      <w:r>
        <w:t>7.6.3</w:t>
      </w:r>
      <w:r>
        <w:tab/>
        <w:t>Prokázání kvalifikace prostřednictvím certifikátu, který byl vydán v rámci systému certifikovaných Dodavatelů</w:t>
      </w:r>
    </w:p>
    <w:p w:rsidR="002174FE" w:rsidRDefault="002174FE" w:rsidP="002174FE">
      <w:pPr>
        <w:shd w:val="clear" w:color="auto" w:fill="FFFFFF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Dodavatel může prokázat v souladu s § 234 Zákona kvalifikaci certifikátem vydaným v rámci systému certifikovaných dodavatelů.</w:t>
      </w:r>
    </w:p>
    <w:p w:rsidR="002174FE" w:rsidRDefault="002174FE" w:rsidP="002174FE">
      <w:pPr>
        <w:shd w:val="clear" w:color="auto" w:fill="FFFFFF"/>
        <w:jc w:val="both"/>
        <w:rPr>
          <w:rFonts w:ascii="Arial" w:hAnsi="Arial"/>
          <w:color w:val="000000"/>
          <w:sz w:val="22"/>
        </w:rPr>
      </w:pPr>
    </w:p>
    <w:p w:rsidR="002174FE" w:rsidRDefault="002174FE" w:rsidP="002174FE">
      <w:pPr>
        <w:shd w:val="clear" w:color="auto" w:fill="FFFFFF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Předloží-li Dodavatel Zadavateli certifikát, který obsahuje náležitosti dle § 239 Zákona</w:t>
      </w:r>
      <w:r w:rsidR="00A401C0">
        <w:rPr>
          <w:rFonts w:ascii="Arial" w:hAnsi="Arial"/>
          <w:color w:val="000000"/>
          <w:sz w:val="22"/>
        </w:rPr>
        <w:t>,</w:t>
      </w:r>
      <w:r>
        <w:rPr>
          <w:rFonts w:ascii="Arial" w:hAnsi="Arial"/>
          <w:color w:val="000000"/>
          <w:sz w:val="22"/>
        </w:rPr>
        <w:t xml:space="preserve"> a údaje v certifikátu jsou platné nejméně k poslednímu dni lhůty pro prokázání splnění kvalifikace, nahrazuje tento certifikát v rozsahu v něm uvedených údajů prokázání splnění kvalifikace Dodavatelem.</w:t>
      </w:r>
    </w:p>
    <w:p w:rsidR="002174FE" w:rsidRDefault="002174FE" w:rsidP="002174FE">
      <w:pPr>
        <w:shd w:val="clear" w:color="auto" w:fill="FFFFFF"/>
        <w:jc w:val="both"/>
        <w:rPr>
          <w:rFonts w:ascii="Arial" w:hAnsi="Arial"/>
          <w:color w:val="000000"/>
          <w:sz w:val="22"/>
        </w:rPr>
      </w:pPr>
    </w:p>
    <w:p w:rsidR="002174FE" w:rsidRDefault="002174FE" w:rsidP="00452E17">
      <w:pPr>
        <w:numPr>
          <w:ilvl w:val="1"/>
          <w:numId w:val="9"/>
        </w:numPr>
        <w:shd w:val="clear" w:color="auto" w:fill="FFFFFF"/>
        <w:suppressAutoHyphens/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Změny kvalifikace Dodavatele</w:t>
      </w:r>
    </w:p>
    <w:p w:rsidR="002174FE" w:rsidRDefault="002174FE" w:rsidP="002174FE">
      <w:pPr>
        <w:shd w:val="clear" w:color="auto" w:fill="FFFFFF"/>
        <w:jc w:val="both"/>
        <w:rPr>
          <w:rFonts w:ascii="Arial" w:hAnsi="Arial"/>
          <w:b/>
          <w:color w:val="000000"/>
          <w:u w:val="single"/>
        </w:rPr>
      </w:pPr>
    </w:p>
    <w:p w:rsidR="002174FE" w:rsidRDefault="002174FE" w:rsidP="002174FE">
      <w:pPr>
        <w:shd w:val="clear" w:color="auto" w:fill="FFFFFF"/>
        <w:jc w:val="both"/>
      </w:pPr>
      <w:r>
        <w:rPr>
          <w:rFonts w:ascii="Arial" w:hAnsi="Arial"/>
          <w:color w:val="000000"/>
          <w:sz w:val="22"/>
        </w:rPr>
        <w:t>Pokud po předložení dokladů o kvalifikaci dojde v průběhu zadávacího řízení ke změně kvalifikace Dodavatele, je Dodavatel povinen tuto změnu Zadavateli do 5 pracovních dnů oznámit a do 10 pracovních dnů od oznámení této změny předložit nové doklady o kvalifikaci.</w:t>
      </w:r>
    </w:p>
    <w:p w:rsidR="002174FE" w:rsidRDefault="002174FE" w:rsidP="002174FE">
      <w:pPr>
        <w:jc w:val="both"/>
      </w:pPr>
    </w:p>
    <w:p w:rsidR="002174FE" w:rsidRPr="00250BC8" w:rsidRDefault="00CA101C" w:rsidP="002174FE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>7.8</w:t>
      </w:r>
      <w:r w:rsidR="002174FE" w:rsidRPr="00CA101C">
        <w:rPr>
          <w:rFonts w:ascii="Arial" w:hAnsi="Arial"/>
          <w:b/>
          <w:sz w:val="22"/>
          <w:szCs w:val="22"/>
        </w:rPr>
        <w:tab/>
      </w:r>
      <w:r w:rsidR="002174FE" w:rsidRPr="00CA101C">
        <w:rPr>
          <w:rFonts w:ascii="Arial" w:hAnsi="Arial"/>
          <w:b/>
          <w:u w:val="single"/>
        </w:rPr>
        <w:t>Doklady o kvalifikaci (e-Certis)</w:t>
      </w:r>
    </w:p>
    <w:p w:rsidR="002174FE" w:rsidRPr="00250BC8" w:rsidRDefault="002174FE" w:rsidP="002174FE">
      <w:pPr>
        <w:jc w:val="both"/>
        <w:rPr>
          <w:rFonts w:ascii="Arial" w:hAnsi="Arial"/>
          <w:sz w:val="22"/>
          <w:szCs w:val="22"/>
        </w:rPr>
      </w:pPr>
    </w:p>
    <w:p w:rsidR="002174FE" w:rsidRPr="00D34430" w:rsidRDefault="002174FE" w:rsidP="002174FE">
      <w:pPr>
        <w:jc w:val="both"/>
        <w:rPr>
          <w:rFonts w:ascii="Arial" w:hAnsi="Arial"/>
          <w:sz w:val="22"/>
          <w:szCs w:val="22"/>
        </w:rPr>
      </w:pPr>
      <w:r w:rsidRPr="00250BC8">
        <w:rPr>
          <w:rFonts w:ascii="Arial" w:hAnsi="Arial"/>
          <w:sz w:val="22"/>
          <w:szCs w:val="22"/>
        </w:rPr>
        <w:t>Zadavatel přednostně vyžaduje za účelem prokázání kvalifikace doklady evidované v systému, který identifikuje doklady k prokázání splnění kvalifikace (systém e-Certis).</w:t>
      </w:r>
    </w:p>
    <w:p w:rsidR="002174FE" w:rsidRPr="00093965" w:rsidRDefault="002174FE" w:rsidP="00452E17">
      <w:pPr>
        <w:pStyle w:val="Nadpis1"/>
        <w:keepLines w:val="0"/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iCs/>
          <w:color w:val="auto"/>
        </w:rPr>
      </w:pPr>
      <w:r w:rsidRPr="00093965">
        <w:rPr>
          <w:rFonts w:ascii="Arial" w:eastAsia="Arial" w:hAnsi="Arial" w:cs="Arial"/>
          <w:color w:val="auto"/>
        </w:rPr>
        <w:lastRenderedPageBreak/>
        <w:t xml:space="preserve"> </w:t>
      </w:r>
      <w:r w:rsidRPr="00093965">
        <w:rPr>
          <w:rFonts w:ascii="Arial" w:hAnsi="Arial" w:cs="Arial"/>
          <w:color w:val="auto"/>
        </w:rPr>
        <w:t>Další podmínky pro uzavření smlouvy</w:t>
      </w:r>
    </w:p>
    <w:p w:rsidR="002174FE" w:rsidRDefault="002174FE" w:rsidP="002174FE">
      <w:pPr>
        <w:jc w:val="both"/>
        <w:rPr>
          <w:rFonts w:ascii="Arial" w:hAnsi="Arial"/>
          <w:bCs/>
          <w:iCs/>
          <w:sz w:val="22"/>
          <w:szCs w:val="22"/>
        </w:rPr>
      </w:pPr>
    </w:p>
    <w:p w:rsidR="002174FE" w:rsidRDefault="002174FE" w:rsidP="002174FE">
      <w:pPr>
        <w:jc w:val="both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  <w:lang w:val="x-none"/>
        </w:rPr>
        <w:t xml:space="preserve">Zadavatel v souladu s ustanovením § 104 písm. a) Zákona požaduje, aby vybraný Dodavatel, se kterým bude uzavřena smlouva, předložil na základě výzvy Zadavatele dle § 122 odst. 3 písm. a) Zákona před podpisem smlouvy originály nebo ověřené kopie dokladů prokazujících splnění kvalifikace dle čl. </w:t>
      </w:r>
      <w:r>
        <w:rPr>
          <w:rFonts w:ascii="Arial" w:hAnsi="Arial"/>
          <w:bCs/>
          <w:iCs/>
          <w:sz w:val="22"/>
          <w:szCs w:val="22"/>
        </w:rPr>
        <w:t>7</w:t>
      </w:r>
      <w:r>
        <w:rPr>
          <w:rFonts w:ascii="Arial" w:hAnsi="Arial"/>
          <w:bCs/>
          <w:iCs/>
          <w:sz w:val="22"/>
          <w:szCs w:val="22"/>
          <w:lang w:val="x-none"/>
        </w:rPr>
        <w:t xml:space="preserve"> této Dokumentace.</w:t>
      </w:r>
    </w:p>
    <w:p w:rsidR="002174FE" w:rsidRDefault="002174FE" w:rsidP="002174FE">
      <w:pPr>
        <w:jc w:val="both"/>
      </w:pPr>
    </w:p>
    <w:p w:rsidR="002174FE" w:rsidRPr="00093965" w:rsidRDefault="002174FE" w:rsidP="00093965">
      <w:pPr>
        <w:pStyle w:val="Nadpis1"/>
        <w:keepLines w:val="0"/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color w:val="auto"/>
        </w:rPr>
      </w:pPr>
      <w:r w:rsidRPr="00093965">
        <w:rPr>
          <w:rFonts w:ascii="Arial" w:hAnsi="Arial" w:cs="Arial"/>
          <w:color w:val="auto"/>
        </w:rPr>
        <w:t>Dostupnost Dokumentace, vysvětlení Dokumentace a změna nebo doplnění Dokumentace</w:t>
      </w:r>
    </w:p>
    <w:p w:rsidR="00093965" w:rsidRPr="00093965" w:rsidRDefault="00093965" w:rsidP="00093965"/>
    <w:p w:rsidR="00093965" w:rsidRPr="005179CF" w:rsidRDefault="00093965" w:rsidP="00093965">
      <w:pPr>
        <w:suppressAutoHyphens/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  <w:r w:rsidRPr="005179CF">
        <w:rPr>
          <w:rFonts w:ascii="Arial" w:hAnsi="Arial" w:cs="Arial"/>
          <w:color w:val="auto"/>
          <w:sz w:val="22"/>
          <w:szCs w:val="22"/>
          <w:lang w:eastAsia="zh-CN"/>
        </w:rPr>
        <w:t xml:space="preserve">Zadavatel poskytuje tuto Dokumentaci, včetně všech příloh, uveřejněním na profilu Zadavatele prostřednictvím elektronického nástroje E-ZAK: </w:t>
      </w:r>
      <w:hyperlink r:id="rId15" w:history="1">
        <w:r w:rsidRPr="005179CF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https://zakazky.upol.cz</w:t>
        </w:r>
      </w:hyperlink>
      <w:r w:rsidRPr="005179CF">
        <w:rPr>
          <w:rFonts w:ascii="Arial" w:hAnsi="Arial" w:cs="Arial"/>
          <w:color w:val="auto"/>
          <w:sz w:val="22"/>
          <w:szCs w:val="22"/>
          <w:lang w:eastAsia="zh-CN"/>
        </w:rPr>
        <w:t>.</w:t>
      </w:r>
    </w:p>
    <w:p w:rsidR="00093965" w:rsidRPr="005179CF" w:rsidRDefault="00093965" w:rsidP="00093965">
      <w:pPr>
        <w:suppressAutoHyphens/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</w:p>
    <w:p w:rsidR="00093965" w:rsidRPr="005179CF" w:rsidRDefault="00093965" w:rsidP="00093965">
      <w:pPr>
        <w:suppressAutoHyphens/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  <w:r w:rsidRPr="005179CF">
        <w:rPr>
          <w:rFonts w:ascii="Arial" w:hAnsi="Arial" w:cs="Arial"/>
          <w:color w:val="auto"/>
          <w:sz w:val="22"/>
          <w:szCs w:val="22"/>
          <w:lang w:eastAsia="zh-CN"/>
        </w:rPr>
        <w:t>Podle § 98 odst. 1 Zákona může Zadavatel vysvětlit tuto Dokumentaci, pokud takové vysvětlení uveřejní na profilu Zadavatele nejméně 5 pracovních dnů před skončením lhůty pro podání nabídek.</w:t>
      </w:r>
    </w:p>
    <w:p w:rsidR="00093965" w:rsidRPr="005179CF" w:rsidRDefault="00093965" w:rsidP="00093965">
      <w:pPr>
        <w:suppressAutoHyphens/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</w:p>
    <w:p w:rsidR="00093965" w:rsidRPr="005179CF" w:rsidRDefault="00093965" w:rsidP="00093965">
      <w:pPr>
        <w:suppressAutoHyphens/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  <w:r w:rsidRPr="005179CF">
        <w:rPr>
          <w:rFonts w:ascii="Arial" w:hAnsi="Arial" w:cs="Arial"/>
          <w:color w:val="auto"/>
          <w:sz w:val="22"/>
          <w:szCs w:val="22"/>
          <w:lang w:eastAsia="zh-CN"/>
        </w:rPr>
        <w:t>Pokud o vysvětlení Dokumentace dle § 98 odst. 3 Zákona požádá Dodavatel, Zadavatel vysvětlení uveřejní na profilu Zadavatele včetně přesného znění žádosti bez identifikace tazatele. Písemná žádost musí být podána v českém nebo slovenském jazyce a musí být Zadavateli doručena v souladu se Zákonem alespoň 8 pracovních dnů před uplynutím lhůty pro podání nabídek.</w:t>
      </w:r>
    </w:p>
    <w:p w:rsidR="00093965" w:rsidRPr="005179CF" w:rsidRDefault="00093965" w:rsidP="00093965">
      <w:pPr>
        <w:suppressAutoHyphens/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</w:p>
    <w:p w:rsidR="00093965" w:rsidRPr="005179CF" w:rsidRDefault="00093965" w:rsidP="00093965">
      <w:pPr>
        <w:suppressAutoHyphens/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  <w:r w:rsidRPr="005179CF">
        <w:rPr>
          <w:rFonts w:ascii="Arial" w:hAnsi="Arial" w:cs="Arial"/>
          <w:color w:val="auto"/>
          <w:sz w:val="22"/>
          <w:szCs w:val="22"/>
          <w:lang w:eastAsia="zh-CN"/>
        </w:rPr>
        <w:t>Zadavatel poskytne písemně Dodavateli vysvětlení Dokumentace v zákonné lhůtě, a to prostřednictvím elektronického nástroje E-ZAK. Vysvětlení Dokumentace (bez identifikace tazatele) Zadavatel zároveň poskytne i všem ostatním Dodavatelům prostřednictvím elektronického nástroje E-ZAK.</w:t>
      </w:r>
    </w:p>
    <w:p w:rsidR="00093965" w:rsidRPr="005179CF" w:rsidRDefault="00093965" w:rsidP="00093965">
      <w:pPr>
        <w:suppressAutoHyphens/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</w:p>
    <w:p w:rsidR="002174FE" w:rsidRDefault="00093965" w:rsidP="00093965">
      <w:pPr>
        <w:suppressAutoHyphens/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  <w:r w:rsidRPr="005179CF">
        <w:rPr>
          <w:rFonts w:ascii="Arial" w:hAnsi="Arial" w:cs="Arial"/>
          <w:color w:val="auto"/>
          <w:sz w:val="22"/>
          <w:szCs w:val="22"/>
          <w:lang w:eastAsia="zh-CN"/>
        </w:rPr>
        <w:t>Zadavatel může změnit nebo doplnit zadávací podmínky obsažené v této Dokumentaci v souladu s ustanovením § 99 odst. 1 Zákona před uplynutím lhůty pro podání nabídek a musí tuto změnu či doplnění uveřejnit stejným způsobem jako měněnou nebo doplněnou zadávací podmínku, tedy prostřednictvím profilu Zadavatele.</w:t>
      </w:r>
    </w:p>
    <w:p w:rsidR="00D34430" w:rsidRPr="00093965" w:rsidRDefault="00D34430" w:rsidP="00093965">
      <w:pPr>
        <w:suppressAutoHyphens/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</w:p>
    <w:p w:rsidR="002174FE" w:rsidRPr="00093965" w:rsidRDefault="002174FE" w:rsidP="00452E17">
      <w:pPr>
        <w:pStyle w:val="Nadpis1"/>
        <w:keepLines w:val="0"/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093965">
        <w:rPr>
          <w:rFonts w:ascii="Arial" w:eastAsia="Arial" w:hAnsi="Arial" w:cs="Arial"/>
          <w:color w:val="auto"/>
        </w:rPr>
        <w:t xml:space="preserve"> </w:t>
      </w:r>
      <w:r w:rsidR="00093965">
        <w:rPr>
          <w:rFonts w:ascii="Arial" w:hAnsi="Arial" w:cs="Arial"/>
          <w:color w:val="auto"/>
        </w:rPr>
        <w:t>H</w:t>
      </w:r>
      <w:r w:rsidRPr="00093965">
        <w:rPr>
          <w:rFonts w:ascii="Arial" w:hAnsi="Arial" w:cs="Arial"/>
          <w:color w:val="auto"/>
        </w:rPr>
        <w:t>odnocení nabídek</w:t>
      </w:r>
    </w:p>
    <w:p w:rsidR="00093965" w:rsidRPr="00093965" w:rsidRDefault="00093965" w:rsidP="00093965">
      <w:pPr>
        <w:spacing w:before="280"/>
        <w:jc w:val="both"/>
        <w:rPr>
          <w:rFonts w:ascii="Arial" w:hAnsi="Arial" w:cs="Arial"/>
          <w:color w:val="000000"/>
          <w:sz w:val="22"/>
          <w:szCs w:val="22"/>
        </w:rPr>
      </w:pPr>
      <w:r w:rsidRPr="00093965">
        <w:rPr>
          <w:rFonts w:ascii="Arial" w:hAnsi="Arial" w:cs="Arial"/>
          <w:color w:val="000000"/>
          <w:sz w:val="22"/>
          <w:szCs w:val="22"/>
        </w:rPr>
        <w:t>Hodnocení nabídek pro každou část veřejné zakázky bude dle § 114 odst. 1 Zákona provedeno podle jejich ekonomické výhodnosti.</w:t>
      </w:r>
    </w:p>
    <w:p w:rsidR="00093965" w:rsidRPr="00093965" w:rsidRDefault="00093965" w:rsidP="00093965">
      <w:pPr>
        <w:spacing w:before="28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93965">
        <w:rPr>
          <w:rFonts w:ascii="Arial" w:hAnsi="Arial" w:cs="Arial"/>
          <w:b/>
          <w:color w:val="000000"/>
          <w:sz w:val="22"/>
          <w:szCs w:val="22"/>
        </w:rPr>
        <w:t>Ekonomická výhodnost nabídek bude v souladu s § 114 odst. 2 Zákona hodnocena pro každou část veřejné zakázky podle nejnižší nabídkové ceny.</w:t>
      </w:r>
    </w:p>
    <w:p w:rsidR="00093965" w:rsidRPr="00093965" w:rsidRDefault="00093965" w:rsidP="00093965">
      <w:pPr>
        <w:spacing w:before="280"/>
        <w:jc w:val="both"/>
        <w:rPr>
          <w:rFonts w:ascii="Arial" w:hAnsi="Arial" w:cs="Arial"/>
          <w:color w:val="000000"/>
          <w:sz w:val="22"/>
          <w:szCs w:val="22"/>
        </w:rPr>
      </w:pPr>
      <w:r w:rsidRPr="00093965">
        <w:rPr>
          <w:rFonts w:ascii="Arial" w:hAnsi="Arial" w:cs="Arial"/>
          <w:color w:val="000000"/>
          <w:sz w:val="22"/>
          <w:szCs w:val="22"/>
        </w:rPr>
        <w:t xml:space="preserve">Hodnocení pro každou část veřejné zakázky bude provedeno podle absolutní výše celkové nabídkové ceny v Kč bez DPH za celý předmět plnění příslušné části veřejné zakázky. Nabídky budou seřazeny v pořadí od nejnižší po nejvyšší nabídkovou cenu. Nejlépe bude hodnocena nejnižší nabídková cena v Kč bez DPH. </w:t>
      </w:r>
    </w:p>
    <w:p w:rsidR="002174FE" w:rsidRDefault="002174FE" w:rsidP="002174FE">
      <w:pPr>
        <w:jc w:val="both"/>
        <w:rPr>
          <w:rFonts w:ascii="Arial" w:hAnsi="Arial"/>
          <w:sz w:val="22"/>
          <w:szCs w:val="22"/>
          <w:lang w:eastAsia="ar-SA"/>
        </w:rPr>
      </w:pPr>
    </w:p>
    <w:p w:rsidR="002174FE" w:rsidRDefault="002174FE" w:rsidP="002174FE">
      <w:pPr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Zadavatel nebude provádět hodnocení nabídek, pokud by měl hodnotit pouze nabídku jednoho Dodavatele.</w:t>
      </w:r>
    </w:p>
    <w:p w:rsidR="002174FE" w:rsidRDefault="002174FE" w:rsidP="002174FE">
      <w:pPr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2174FE" w:rsidRPr="00093965" w:rsidRDefault="002174FE" w:rsidP="00452E17">
      <w:pPr>
        <w:pStyle w:val="Nadpis1"/>
        <w:keepLines w:val="0"/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093965">
        <w:rPr>
          <w:rFonts w:ascii="Arial" w:eastAsia="Arial" w:hAnsi="Arial" w:cs="Arial"/>
          <w:color w:val="auto"/>
        </w:rPr>
        <w:lastRenderedPageBreak/>
        <w:t xml:space="preserve"> </w:t>
      </w:r>
      <w:r w:rsidRPr="00093965">
        <w:rPr>
          <w:rFonts w:ascii="Arial" w:hAnsi="Arial" w:cs="Arial"/>
          <w:color w:val="auto"/>
        </w:rPr>
        <w:t>Podání nabídek</w:t>
      </w:r>
      <w:r w:rsidR="00093965">
        <w:rPr>
          <w:rFonts w:ascii="Arial" w:hAnsi="Arial" w:cs="Arial"/>
          <w:color w:val="auto"/>
        </w:rPr>
        <w:t>, otevírání nabídek</w:t>
      </w:r>
    </w:p>
    <w:p w:rsidR="002174FE" w:rsidRDefault="002174FE" w:rsidP="002174FE">
      <w:pPr>
        <w:ind w:firstLine="360"/>
        <w:jc w:val="both"/>
        <w:rPr>
          <w:rFonts w:ascii="Arial" w:hAnsi="Arial"/>
          <w:sz w:val="22"/>
          <w:szCs w:val="22"/>
        </w:rPr>
      </w:pPr>
    </w:p>
    <w:p w:rsidR="002174FE" w:rsidRDefault="002174FE" w:rsidP="00093965">
      <w:pPr>
        <w:pStyle w:val="Nadpis2"/>
        <w:numPr>
          <w:ilvl w:val="0"/>
          <w:numId w:val="0"/>
        </w:numPr>
        <w:ind w:left="576" w:hanging="576"/>
        <w:jc w:val="both"/>
        <w:rPr>
          <w:rFonts w:cs="Arial"/>
          <w:color w:val="000000"/>
          <w:sz w:val="22"/>
          <w:szCs w:val="22"/>
        </w:rPr>
      </w:pPr>
      <w:r>
        <w:rPr>
          <w:u w:val="none"/>
        </w:rPr>
        <w:t xml:space="preserve">11.1.  </w:t>
      </w:r>
      <w:r>
        <w:t>Lhůta pro podání nabídek</w:t>
      </w:r>
    </w:p>
    <w:p w:rsidR="002174FE" w:rsidRDefault="002174FE" w:rsidP="002174FE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2174FE" w:rsidRDefault="002174FE" w:rsidP="002174F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Lhůt</w:t>
      </w:r>
      <w:r w:rsidR="00093965">
        <w:rPr>
          <w:rFonts w:ascii="Arial" w:hAnsi="Arial"/>
          <w:b/>
          <w:color w:val="000000"/>
          <w:sz w:val="22"/>
          <w:szCs w:val="22"/>
        </w:rPr>
        <w:t xml:space="preserve">a pro podání elektronických nabídek končí dne </w:t>
      </w:r>
      <w:r w:rsidR="00A76200">
        <w:rPr>
          <w:rFonts w:ascii="Arial" w:hAnsi="Arial"/>
          <w:b/>
          <w:color w:val="000000"/>
          <w:sz w:val="22"/>
          <w:szCs w:val="22"/>
        </w:rPr>
        <w:t xml:space="preserve">16. 08. </w:t>
      </w:r>
      <w:r>
        <w:rPr>
          <w:rFonts w:ascii="Arial" w:hAnsi="Arial"/>
          <w:b/>
          <w:color w:val="000000"/>
          <w:sz w:val="22"/>
          <w:szCs w:val="22"/>
        </w:rPr>
        <w:t xml:space="preserve">2019 </w:t>
      </w:r>
      <w:r w:rsidRPr="00571347">
        <w:rPr>
          <w:rFonts w:ascii="Arial" w:hAnsi="Arial"/>
          <w:b/>
          <w:sz w:val="22"/>
          <w:szCs w:val="22"/>
        </w:rPr>
        <w:t>v</w:t>
      </w:r>
      <w:r>
        <w:rPr>
          <w:rFonts w:ascii="Arial" w:hAnsi="Arial"/>
          <w:b/>
          <w:sz w:val="22"/>
          <w:szCs w:val="22"/>
        </w:rPr>
        <w:t xml:space="preserve"> 09:00 </w:t>
      </w:r>
      <w:r w:rsidRPr="00571347">
        <w:rPr>
          <w:rFonts w:ascii="Arial" w:hAnsi="Arial"/>
          <w:b/>
          <w:sz w:val="22"/>
          <w:szCs w:val="22"/>
        </w:rPr>
        <w:t>hodin</w:t>
      </w:r>
      <w:r>
        <w:rPr>
          <w:rFonts w:ascii="Arial" w:hAnsi="Arial"/>
          <w:b/>
          <w:sz w:val="22"/>
          <w:szCs w:val="22"/>
        </w:rPr>
        <w:t>.</w:t>
      </w:r>
    </w:p>
    <w:p w:rsidR="002174FE" w:rsidRDefault="002174FE" w:rsidP="002174FE">
      <w:pPr>
        <w:jc w:val="both"/>
        <w:rPr>
          <w:rFonts w:ascii="Arial" w:hAnsi="Arial"/>
          <w:color w:val="000000"/>
          <w:sz w:val="22"/>
          <w:szCs w:val="22"/>
        </w:rPr>
      </w:pPr>
    </w:p>
    <w:p w:rsidR="002174FE" w:rsidRPr="00093965" w:rsidRDefault="002174FE" w:rsidP="00093965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EC1990">
        <w:rPr>
          <w:rFonts w:ascii="Arial" w:hAnsi="Arial"/>
          <w:b/>
          <w:sz w:val="22"/>
          <w:szCs w:val="22"/>
        </w:rPr>
        <w:t xml:space="preserve">Nabídky se podávají v </w:t>
      </w:r>
      <w:r w:rsidRPr="00D51077">
        <w:rPr>
          <w:rFonts w:ascii="Arial" w:hAnsi="Arial"/>
          <w:b/>
          <w:bCs/>
          <w:sz w:val="22"/>
          <w:szCs w:val="22"/>
        </w:rPr>
        <w:t>elektronické podobě prostřednic</w:t>
      </w:r>
      <w:r w:rsidR="00093965">
        <w:rPr>
          <w:rFonts w:ascii="Arial" w:hAnsi="Arial"/>
          <w:b/>
          <w:bCs/>
          <w:sz w:val="22"/>
          <w:szCs w:val="22"/>
        </w:rPr>
        <w:t>tvím Z</w:t>
      </w:r>
      <w:r w:rsidRPr="00D51077">
        <w:rPr>
          <w:rFonts w:ascii="Arial" w:hAnsi="Arial"/>
          <w:b/>
          <w:bCs/>
          <w:sz w:val="22"/>
          <w:szCs w:val="22"/>
        </w:rPr>
        <w:t>adavatelem stanoveného elektronického nástroje</w:t>
      </w:r>
      <w:r>
        <w:rPr>
          <w:rFonts w:ascii="Arial" w:hAnsi="Arial"/>
          <w:b/>
          <w:bCs/>
          <w:sz w:val="22"/>
          <w:szCs w:val="22"/>
        </w:rPr>
        <w:t xml:space="preserve"> E-ZAK</w:t>
      </w:r>
      <w:r w:rsidRPr="00D51077">
        <w:rPr>
          <w:rFonts w:ascii="Arial" w:hAnsi="Arial"/>
          <w:b/>
          <w:bCs/>
          <w:sz w:val="22"/>
          <w:szCs w:val="22"/>
        </w:rPr>
        <w:t xml:space="preserve"> dostupného na </w:t>
      </w:r>
      <w:hyperlink r:id="rId16" w:history="1">
        <w:r w:rsidR="00D34430" w:rsidRPr="00D34430">
          <w:rPr>
            <w:rStyle w:val="Hypertextovodkaz"/>
            <w:rFonts w:ascii="Arial" w:eastAsia="OpenSymbol" w:hAnsi="Arial" w:cs="Arial"/>
            <w:b/>
            <w:sz w:val="22"/>
            <w:szCs w:val="22"/>
          </w:rPr>
          <w:t>https://zakazky.upol.cz/vz00003737</w:t>
        </w:r>
      </w:hyperlink>
      <w:r w:rsidR="00093965" w:rsidRPr="00093965">
        <w:rPr>
          <w:rStyle w:val="Hypertextovodkaz"/>
          <w:rFonts w:ascii="Arial" w:eastAsia="OpenSymbol" w:hAnsi="Arial" w:cs="Arial"/>
          <w:b/>
          <w:color w:val="auto"/>
          <w:sz w:val="22"/>
          <w:szCs w:val="22"/>
          <w:u w:val="none"/>
        </w:rPr>
        <w:t>.</w:t>
      </w:r>
    </w:p>
    <w:p w:rsidR="002174FE" w:rsidRDefault="002174FE" w:rsidP="002174FE">
      <w:pPr>
        <w:jc w:val="both"/>
        <w:rPr>
          <w:rFonts w:ascii="Arial" w:hAnsi="Arial"/>
          <w:color w:val="000000"/>
          <w:sz w:val="22"/>
          <w:szCs w:val="22"/>
        </w:rPr>
      </w:pPr>
    </w:p>
    <w:p w:rsidR="002174FE" w:rsidRDefault="002174FE" w:rsidP="002174FE">
      <w:pPr>
        <w:pStyle w:val="Default"/>
        <w:rPr>
          <w:b/>
          <w:bCs/>
          <w:u w:val="single"/>
        </w:rPr>
      </w:pPr>
      <w:r w:rsidRPr="00093965">
        <w:rPr>
          <w:b/>
          <w:bCs/>
        </w:rPr>
        <w:t>11</w:t>
      </w:r>
      <w:r w:rsidR="00093965">
        <w:rPr>
          <w:b/>
          <w:bCs/>
        </w:rPr>
        <w:t>.2.</w:t>
      </w:r>
      <w:r w:rsidR="00093965">
        <w:rPr>
          <w:b/>
          <w:bCs/>
        </w:rPr>
        <w:tab/>
      </w:r>
      <w:r w:rsidRPr="00605AD4">
        <w:rPr>
          <w:b/>
          <w:bCs/>
          <w:u w:val="single"/>
        </w:rPr>
        <w:t xml:space="preserve">Otevírání </w:t>
      </w:r>
      <w:r w:rsidR="00093965">
        <w:rPr>
          <w:b/>
          <w:bCs/>
          <w:u w:val="single"/>
        </w:rPr>
        <w:t>nabídek</w:t>
      </w:r>
    </w:p>
    <w:p w:rsidR="00093965" w:rsidRPr="00605AD4" w:rsidRDefault="00093965" w:rsidP="002174FE">
      <w:pPr>
        <w:pStyle w:val="Default"/>
        <w:rPr>
          <w:u w:val="single"/>
        </w:rPr>
      </w:pPr>
    </w:p>
    <w:p w:rsidR="002174FE" w:rsidRPr="00D51077" w:rsidRDefault="002174FE" w:rsidP="002174FE">
      <w:pPr>
        <w:pStyle w:val="Default"/>
        <w:rPr>
          <w:sz w:val="22"/>
          <w:szCs w:val="22"/>
        </w:rPr>
      </w:pPr>
      <w:r w:rsidRPr="00D51077">
        <w:rPr>
          <w:sz w:val="22"/>
          <w:szCs w:val="22"/>
        </w:rPr>
        <w:t>Otevřením nabídky v elektronické podobě se roz</w:t>
      </w:r>
      <w:r w:rsidR="00093965">
        <w:rPr>
          <w:sz w:val="22"/>
          <w:szCs w:val="22"/>
        </w:rPr>
        <w:t>umí zpřístupnění jejího obsahu Z</w:t>
      </w:r>
      <w:r w:rsidRPr="00D51077">
        <w:rPr>
          <w:sz w:val="22"/>
          <w:szCs w:val="22"/>
        </w:rPr>
        <w:t xml:space="preserve">adavateli. </w:t>
      </w:r>
    </w:p>
    <w:p w:rsidR="002174FE" w:rsidRDefault="002174FE" w:rsidP="002174FE">
      <w:pPr>
        <w:pStyle w:val="Default"/>
        <w:rPr>
          <w:sz w:val="22"/>
          <w:szCs w:val="22"/>
        </w:rPr>
      </w:pPr>
    </w:p>
    <w:p w:rsidR="002174FE" w:rsidRDefault="002174FE" w:rsidP="002174FE">
      <w:pPr>
        <w:pStyle w:val="Default"/>
        <w:rPr>
          <w:sz w:val="22"/>
          <w:szCs w:val="22"/>
        </w:rPr>
      </w:pPr>
      <w:r w:rsidRPr="00D51077">
        <w:rPr>
          <w:sz w:val="22"/>
          <w:szCs w:val="22"/>
        </w:rPr>
        <w:t>Nabídky v elektronické podobě ote</w:t>
      </w:r>
      <w:r w:rsidR="00093965">
        <w:rPr>
          <w:sz w:val="22"/>
          <w:szCs w:val="22"/>
        </w:rPr>
        <w:t>vírá Z</w:t>
      </w:r>
      <w:r w:rsidRPr="00D51077">
        <w:rPr>
          <w:sz w:val="22"/>
          <w:szCs w:val="22"/>
        </w:rPr>
        <w:t xml:space="preserve">adavatel po uplynutí lhůty pro podání nabídek. </w:t>
      </w:r>
    </w:p>
    <w:p w:rsidR="002174FE" w:rsidRDefault="002174FE" w:rsidP="002174FE">
      <w:pPr>
        <w:pStyle w:val="Default"/>
        <w:rPr>
          <w:sz w:val="22"/>
          <w:szCs w:val="22"/>
        </w:rPr>
      </w:pPr>
    </w:p>
    <w:p w:rsidR="002174FE" w:rsidRPr="00D51077" w:rsidRDefault="002174FE" w:rsidP="002174FE">
      <w:pPr>
        <w:pStyle w:val="Default"/>
        <w:jc w:val="both"/>
        <w:rPr>
          <w:sz w:val="22"/>
          <w:szCs w:val="22"/>
        </w:rPr>
      </w:pPr>
      <w:r w:rsidRPr="00D51077">
        <w:rPr>
          <w:sz w:val="22"/>
          <w:szCs w:val="22"/>
        </w:rPr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:rsidR="002174FE" w:rsidRPr="00C0474E" w:rsidRDefault="002174FE" w:rsidP="002174FE">
      <w:pPr>
        <w:pStyle w:val="Zkladntext"/>
        <w:rPr>
          <w:rFonts w:ascii="Arial" w:hAnsi="Arial" w:cs="Arial"/>
          <w:b w:val="0"/>
          <w:sz w:val="22"/>
          <w:szCs w:val="22"/>
          <w:u w:val="none"/>
        </w:rPr>
      </w:pPr>
    </w:p>
    <w:p w:rsidR="002174FE" w:rsidRDefault="002174FE" w:rsidP="002174F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Vzhledem k tomu, že se nabídky podávají výhradně v elektronické podobě prostřednictvím elektronického nástroje  E-ZAK na adrese veřejné zakázky, nebude probíhat otevírání </w:t>
      </w:r>
      <w:r w:rsidR="00093965">
        <w:rPr>
          <w:rFonts w:ascii="Arial" w:hAnsi="Arial"/>
          <w:color w:val="000000"/>
          <w:sz w:val="22"/>
          <w:szCs w:val="22"/>
        </w:rPr>
        <w:t>obálek s nabídkami</w:t>
      </w:r>
      <w:r>
        <w:rPr>
          <w:rFonts w:ascii="Arial" w:hAnsi="Arial"/>
          <w:color w:val="000000"/>
          <w:sz w:val="22"/>
          <w:szCs w:val="22"/>
        </w:rPr>
        <w:t xml:space="preserve"> podaných v listinné podobě.</w:t>
      </w:r>
    </w:p>
    <w:p w:rsidR="002174FE" w:rsidRDefault="002174FE" w:rsidP="002174FE">
      <w:pPr>
        <w:jc w:val="both"/>
        <w:rPr>
          <w:rFonts w:ascii="Arial" w:hAnsi="Arial"/>
          <w:color w:val="000000"/>
          <w:sz w:val="22"/>
          <w:szCs w:val="22"/>
        </w:rPr>
      </w:pPr>
    </w:p>
    <w:p w:rsidR="002174FE" w:rsidRPr="009A2064" w:rsidRDefault="002174FE" w:rsidP="009A2064">
      <w:pPr>
        <w:pStyle w:val="Nadpis2"/>
        <w:numPr>
          <w:ilvl w:val="0"/>
          <w:numId w:val="0"/>
        </w:numPr>
        <w:ind w:left="576" w:hanging="576"/>
        <w:jc w:val="both"/>
        <w:rPr>
          <w:rFonts w:cs="Arial"/>
          <w:b w:val="0"/>
          <w:szCs w:val="24"/>
          <w:u w:val="none"/>
        </w:rPr>
      </w:pPr>
      <w:r w:rsidRPr="009A2064">
        <w:rPr>
          <w:rStyle w:val="CharChar0"/>
          <w:b/>
          <w:sz w:val="24"/>
          <w:szCs w:val="24"/>
          <w:u w:val="none"/>
          <w:lang w:eastAsia="cs-CZ"/>
        </w:rPr>
        <w:t>11.3</w:t>
      </w:r>
      <w:r w:rsidRPr="009A2064">
        <w:rPr>
          <w:rStyle w:val="CharChar0"/>
          <w:b/>
          <w:sz w:val="24"/>
          <w:szCs w:val="24"/>
          <w:u w:val="none"/>
          <w:lang w:eastAsia="cs-CZ"/>
        </w:rPr>
        <w:tab/>
      </w:r>
      <w:r w:rsidRPr="009A2064">
        <w:rPr>
          <w:rStyle w:val="CharChar0"/>
          <w:b/>
          <w:sz w:val="24"/>
          <w:szCs w:val="24"/>
          <w:lang w:eastAsia="cs-CZ"/>
        </w:rPr>
        <w:t>Varianty nabídek</w:t>
      </w:r>
    </w:p>
    <w:p w:rsidR="002174FE" w:rsidRDefault="002174FE" w:rsidP="002174FE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2174FE" w:rsidRDefault="002174FE" w:rsidP="002174FE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Zadavatel ne</w:t>
      </w:r>
      <w:r>
        <w:rPr>
          <w:rFonts w:ascii="Arial" w:hAnsi="Arial" w:cs="Arial"/>
          <w:b w:val="0"/>
          <w:bCs/>
          <w:iCs/>
          <w:sz w:val="22"/>
          <w:szCs w:val="22"/>
          <w:u w:val="none"/>
        </w:rPr>
        <w:t>připouští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varianty nabídek.</w:t>
      </w:r>
    </w:p>
    <w:p w:rsidR="002174FE" w:rsidRDefault="002174FE" w:rsidP="002174FE">
      <w:pPr>
        <w:pStyle w:val="Zkladntext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2174FE" w:rsidRPr="009A2064" w:rsidRDefault="002174FE" w:rsidP="009A2064">
      <w:pPr>
        <w:pStyle w:val="Nadpis2"/>
        <w:numPr>
          <w:ilvl w:val="0"/>
          <w:numId w:val="0"/>
        </w:numPr>
        <w:ind w:left="576" w:hanging="576"/>
        <w:jc w:val="both"/>
        <w:rPr>
          <w:rFonts w:cs="Arial"/>
          <w:b w:val="0"/>
          <w:szCs w:val="24"/>
        </w:rPr>
      </w:pPr>
      <w:r w:rsidRPr="009A2064">
        <w:rPr>
          <w:rStyle w:val="CharChar0"/>
          <w:b/>
          <w:sz w:val="24"/>
          <w:szCs w:val="24"/>
          <w:u w:val="none"/>
          <w:lang w:eastAsia="cs-CZ"/>
        </w:rPr>
        <w:t>11.4</w:t>
      </w:r>
      <w:r w:rsidRPr="009A2064">
        <w:rPr>
          <w:rStyle w:val="CharChar0"/>
          <w:b/>
          <w:sz w:val="24"/>
          <w:szCs w:val="24"/>
          <w:u w:val="none"/>
          <w:lang w:eastAsia="cs-CZ"/>
        </w:rPr>
        <w:tab/>
      </w:r>
      <w:r w:rsidRPr="009A2064">
        <w:rPr>
          <w:rStyle w:val="CharChar0"/>
          <w:b/>
          <w:sz w:val="24"/>
          <w:szCs w:val="24"/>
          <w:lang w:eastAsia="cs-CZ"/>
        </w:rPr>
        <w:t>Společná účast Dodavatelů</w:t>
      </w:r>
    </w:p>
    <w:p w:rsidR="002174FE" w:rsidRDefault="002174FE" w:rsidP="002174FE">
      <w:pPr>
        <w:jc w:val="both"/>
        <w:rPr>
          <w:rFonts w:ascii="Arial" w:hAnsi="Arial"/>
          <w:sz w:val="22"/>
          <w:szCs w:val="22"/>
        </w:rPr>
      </w:pPr>
    </w:p>
    <w:p w:rsidR="002174FE" w:rsidRDefault="002174FE" w:rsidP="002174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Zadavatel v souladu s § 103 odst. 1 písm. f) Zákona požaduje, aby v případě společné účasti Dodavatelů, nesli odpovědnost za plnění veřejné zakázky všichni Dodavatelé podávající společnou nabídku společně a nerozdílně.</w:t>
      </w:r>
    </w:p>
    <w:p w:rsidR="002174FE" w:rsidRDefault="002174FE" w:rsidP="002174FE">
      <w:pPr>
        <w:jc w:val="both"/>
        <w:rPr>
          <w:rFonts w:ascii="Arial" w:hAnsi="Arial"/>
          <w:sz w:val="22"/>
          <w:szCs w:val="22"/>
        </w:rPr>
      </w:pPr>
    </w:p>
    <w:p w:rsidR="009A2064" w:rsidRDefault="009A2064" w:rsidP="009A206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Podává-li více Dodavatelů společnou nabídku, uvedou ve společné nabídce, který z účastníků společné nabídky je v zadávacím řízení oprávněn jednat.</w:t>
      </w:r>
    </w:p>
    <w:p w:rsidR="009A2064" w:rsidRDefault="009A2064" w:rsidP="009A2064">
      <w:pPr>
        <w:pStyle w:val="Nadpis1"/>
        <w:spacing w:before="0"/>
        <w:ind w:firstLine="708"/>
        <w:jc w:val="both"/>
      </w:pPr>
    </w:p>
    <w:p w:rsidR="002174FE" w:rsidRPr="009A2064" w:rsidRDefault="002174FE" w:rsidP="009A2064">
      <w:pPr>
        <w:pStyle w:val="Nadpis1"/>
        <w:spacing w:before="0"/>
        <w:jc w:val="both"/>
        <w:rPr>
          <w:rFonts w:ascii="Arial" w:hAnsi="Arial" w:cs="Arial"/>
          <w:color w:val="auto"/>
        </w:rPr>
      </w:pPr>
      <w:r w:rsidRPr="009A2064">
        <w:rPr>
          <w:rFonts w:ascii="Arial" w:hAnsi="Arial" w:cs="Arial"/>
          <w:color w:val="auto"/>
        </w:rPr>
        <w:t>12.</w:t>
      </w:r>
      <w:r w:rsidRPr="009A2064">
        <w:rPr>
          <w:rFonts w:ascii="Arial" w:hAnsi="Arial" w:cs="Arial"/>
          <w:color w:val="auto"/>
        </w:rPr>
        <w:tab/>
        <w:t>Obsah a forma nabídky</w:t>
      </w:r>
    </w:p>
    <w:p w:rsidR="002174FE" w:rsidRDefault="002174FE" w:rsidP="002174FE"/>
    <w:p w:rsidR="002174FE" w:rsidRDefault="002174FE" w:rsidP="002174FE">
      <w:pPr>
        <w:pStyle w:val="Nadpis2"/>
        <w:numPr>
          <w:ilvl w:val="0"/>
          <w:numId w:val="0"/>
        </w:numPr>
        <w:jc w:val="both"/>
        <w:rPr>
          <w:rFonts w:cs="Arial"/>
          <w:color w:val="000000"/>
          <w:sz w:val="22"/>
          <w:szCs w:val="22"/>
        </w:rPr>
      </w:pPr>
      <w:r>
        <w:rPr>
          <w:u w:val="none"/>
        </w:rPr>
        <w:t>12.1</w:t>
      </w:r>
      <w:r>
        <w:rPr>
          <w:u w:val="none"/>
        </w:rPr>
        <w:tab/>
      </w:r>
      <w:r>
        <w:t>Obsah nabídky</w:t>
      </w:r>
    </w:p>
    <w:p w:rsidR="002174FE" w:rsidRDefault="002174FE" w:rsidP="002174FE">
      <w:pPr>
        <w:jc w:val="both"/>
        <w:rPr>
          <w:rFonts w:ascii="Arial" w:hAnsi="Arial"/>
          <w:color w:val="000000"/>
          <w:sz w:val="22"/>
          <w:szCs w:val="22"/>
        </w:rPr>
      </w:pPr>
    </w:p>
    <w:p w:rsidR="002712A6" w:rsidRDefault="002174FE" w:rsidP="002174F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Nabídka Dodavatele bude obsahovat návrh kupní smlouvy podepsaný osobou oprávněnou jednat jménem či za Dodavatele pro každou část veřejné zakázky, pro kterou podává svou nabídku, </w:t>
      </w:r>
      <w:r w:rsidRPr="00985C45">
        <w:rPr>
          <w:rFonts w:ascii="Arial" w:hAnsi="Arial"/>
          <w:b/>
          <w:color w:val="000000"/>
          <w:sz w:val="22"/>
          <w:szCs w:val="22"/>
          <w:u w:val="single"/>
        </w:rPr>
        <w:t>samostatně</w:t>
      </w:r>
      <w:r>
        <w:rPr>
          <w:rFonts w:ascii="Arial" w:hAnsi="Arial"/>
          <w:color w:val="000000"/>
          <w:sz w:val="22"/>
          <w:szCs w:val="22"/>
        </w:rPr>
        <w:t>.</w:t>
      </w:r>
    </w:p>
    <w:p w:rsidR="002174FE" w:rsidRDefault="002174FE" w:rsidP="002174FE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2174FE" w:rsidRDefault="002174FE" w:rsidP="002174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Součástí nabídky budou rovněž další dokumenty požadované Zákonem či Zadavatelem a dále doklady a informace prokazující kvalifikaci Dodavatele.</w:t>
      </w:r>
    </w:p>
    <w:p w:rsidR="002174FE" w:rsidRDefault="002174FE" w:rsidP="002174FE">
      <w:pPr>
        <w:ind w:left="708" w:hanging="168"/>
        <w:jc w:val="both"/>
        <w:rPr>
          <w:rFonts w:ascii="Arial" w:hAnsi="Arial"/>
          <w:sz w:val="22"/>
          <w:szCs w:val="22"/>
        </w:rPr>
      </w:pPr>
    </w:p>
    <w:p w:rsidR="00CC4D62" w:rsidRDefault="00CC4D62" w:rsidP="002174FE">
      <w:pPr>
        <w:jc w:val="both"/>
        <w:rPr>
          <w:rFonts w:ascii="Arial" w:hAnsi="Arial"/>
          <w:b/>
          <w:sz w:val="22"/>
          <w:szCs w:val="22"/>
        </w:rPr>
      </w:pPr>
    </w:p>
    <w:p w:rsidR="00CC4D62" w:rsidRDefault="00CC4D62" w:rsidP="002174FE">
      <w:pPr>
        <w:jc w:val="both"/>
        <w:rPr>
          <w:rFonts w:ascii="Arial" w:hAnsi="Arial"/>
          <w:b/>
          <w:sz w:val="22"/>
          <w:szCs w:val="22"/>
        </w:rPr>
      </w:pPr>
    </w:p>
    <w:p w:rsidR="002174FE" w:rsidRDefault="002174FE" w:rsidP="002174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Nabídka bude podána v následující struktuře:</w:t>
      </w:r>
    </w:p>
    <w:p w:rsidR="002174FE" w:rsidRDefault="002174FE" w:rsidP="002712A6">
      <w:pPr>
        <w:numPr>
          <w:ilvl w:val="0"/>
          <w:numId w:val="10"/>
        </w:numPr>
        <w:tabs>
          <w:tab w:val="clear" w:pos="0"/>
          <w:tab w:val="num" w:pos="-1440"/>
        </w:tabs>
        <w:suppressAutoHyphens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krycí list nabídky s identifikačními údaji Dodavatele a s cenami </w:t>
      </w:r>
      <w:r w:rsidR="002712A6">
        <w:rPr>
          <w:rFonts w:ascii="Arial" w:hAnsi="Arial" w:cs="Arial"/>
          <w:sz w:val="22"/>
          <w:szCs w:val="22"/>
        </w:rPr>
        <w:t>pro příslušnou část veřejné zakázky, pro kterou Dodavatel podává svou nabídku</w:t>
      </w:r>
      <w:r w:rsidR="002712A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(příloha č. 1</w:t>
      </w:r>
      <w:r>
        <w:rPr>
          <w:rFonts w:ascii="Arial" w:hAnsi="Arial"/>
          <w:color w:val="000000"/>
          <w:sz w:val="22"/>
          <w:szCs w:val="22"/>
        </w:rPr>
        <w:t xml:space="preserve"> této Dokumentace</w:t>
      </w:r>
      <w:r>
        <w:rPr>
          <w:rFonts w:ascii="Arial" w:hAnsi="Arial"/>
          <w:sz w:val="22"/>
          <w:szCs w:val="22"/>
        </w:rPr>
        <w:t>),</w:t>
      </w:r>
    </w:p>
    <w:p w:rsidR="002174FE" w:rsidRDefault="002174FE" w:rsidP="002712A6">
      <w:pPr>
        <w:numPr>
          <w:ilvl w:val="0"/>
          <w:numId w:val="10"/>
        </w:numPr>
        <w:tabs>
          <w:tab w:val="clear" w:pos="0"/>
          <w:tab w:val="num" w:pos="-1440"/>
        </w:tabs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doklady k prokázání kvalifikace Dodavatele,</w:t>
      </w:r>
    </w:p>
    <w:p w:rsidR="002174FE" w:rsidRPr="00985C45" w:rsidRDefault="002174FE" w:rsidP="002712A6">
      <w:pPr>
        <w:numPr>
          <w:ilvl w:val="0"/>
          <w:numId w:val="10"/>
        </w:numPr>
        <w:tabs>
          <w:tab w:val="clear" w:pos="0"/>
          <w:tab w:val="num" w:pos="-1440"/>
        </w:tabs>
        <w:suppressAutoHyphens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návrh kupní smlouvy podepsaný osobou oprávněnou jednat jménem či za Dodavatele zpracovaný v souladu s obchodními podmínkami v této Dokumentaci uvedenými </w:t>
      </w:r>
      <w:r>
        <w:rPr>
          <w:rFonts w:ascii="Arial" w:hAnsi="Arial"/>
          <w:color w:val="000000"/>
          <w:sz w:val="22"/>
          <w:szCs w:val="22"/>
        </w:rPr>
        <w:t>(příloha č. 4 této Dokumentace)</w:t>
      </w:r>
      <w:r w:rsidRPr="00985C45">
        <w:rPr>
          <w:rFonts w:ascii="Arial" w:hAnsi="Arial"/>
          <w:sz w:val="22"/>
          <w:szCs w:val="22"/>
        </w:rPr>
        <w:t xml:space="preserve"> </w:t>
      </w:r>
      <w:r w:rsidR="002712A6">
        <w:rPr>
          <w:rFonts w:ascii="Arial" w:hAnsi="Arial" w:cs="Arial"/>
          <w:sz w:val="22"/>
          <w:szCs w:val="22"/>
        </w:rPr>
        <w:t>pro příslušnou část veřejné zakázky, pro kterou Dodavatel podává svou nabídku</w:t>
      </w:r>
      <w:r w:rsidRPr="00985C45">
        <w:rPr>
          <w:rFonts w:ascii="Arial" w:hAnsi="Arial"/>
          <w:color w:val="000000"/>
          <w:sz w:val="22"/>
          <w:szCs w:val="22"/>
        </w:rPr>
        <w:t>,</w:t>
      </w:r>
    </w:p>
    <w:p w:rsidR="002174FE" w:rsidRPr="00985C45" w:rsidRDefault="002174FE" w:rsidP="002712A6">
      <w:pPr>
        <w:numPr>
          <w:ilvl w:val="0"/>
          <w:numId w:val="10"/>
        </w:numPr>
        <w:tabs>
          <w:tab w:val="clear" w:pos="0"/>
          <w:tab w:val="num" w:pos="-1440"/>
        </w:tabs>
        <w:suppressAutoHyphens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</w:rPr>
        <w:t xml:space="preserve">podrobná </w:t>
      </w:r>
      <w:r w:rsidRPr="00985C45">
        <w:rPr>
          <w:rFonts w:ascii="Arial" w:hAnsi="Arial"/>
          <w:color w:val="000000"/>
          <w:sz w:val="22"/>
          <w:szCs w:val="22"/>
        </w:rPr>
        <w:t>kalkulace nabídkové ceny</w:t>
      </w:r>
      <w:r w:rsidRPr="00985C45">
        <w:rPr>
          <w:rFonts w:ascii="Arial" w:hAnsi="Arial"/>
          <w:sz w:val="22"/>
          <w:szCs w:val="22"/>
        </w:rPr>
        <w:t xml:space="preserve"> </w:t>
      </w:r>
      <w:r w:rsidR="002712A6">
        <w:rPr>
          <w:rFonts w:ascii="Arial" w:hAnsi="Arial" w:cs="Arial"/>
          <w:sz w:val="22"/>
          <w:szCs w:val="22"/>
        </w:rPr>
        <w:t>pro příslušnou část veřejné zakázky, pro kterou Dodavatel podává svou nabídku</w:t>
      </w:r>
      <w:r w:rsidR="002712A6">
        <w:rPr>
          <w:rFonts w:ascii="Arial" w:hAnsi="Arial"/>
          <w:sz w:val="22"/>
          <w:szCs w:val="22"/>
        </w:rPr>
        <w:t xml:space="preserve"> (</w:t>
      </w:r>
      <w:r>
        <w:rPr>
          <w:rFonts w:ascii="Arial" w:hAnsi="Arial"/>
          <w:sz w:val="22"/>
          <w:szCs w:val="22"/>
        </w:rPr>
        <w:t>příloha č. 5 této Dokumentace)</w:t>
      </w:r>
      <w:r w:rsidR="002712A6">
        <w:rPr>
          <w:rFonts w:ascii="Arial" w:hAnsi="Arial"/>
          <w:color w:val="000000"/>
          <w:sz w:val="22"/>
          <w:szCs w:val="22"/>
        </w:rPr>
        <w:t>.</w:t>
      </w:r>
    </w:p>
    <w:p w:rsidR="002174FE" w:rsidRDefault="002174FE" w:rsidP="002174FE">
      <w:pPr>
        <w:pStyle w:val="odrka"/>
        <w:spacing w:after="0"/>
        <w:ind w:left="720"/>
        <w:rPr>
          <w:u w:val="single"/>
        </w:rPr>
      </w:pPr>
      <w:bookmarkStart w:id="14" w:name="OLE_LINK1"/>
      <w:bookmarkStart w:id="15" w:name="OLE_LINK2"/>
    </w:p>
    <w:bookmarkEnd w:id="14"/>
    <w:bookmarkEnd w:id="15"/>
    <w:p w:rsidR="002174FE" w:rsidRDefault="002174FE" w:rsidP="002174FE">
      <w:pPr>
        <w:pStyle w:val="Nadpis2"/>
        <w:numPr>
          <w:ilvl w:val="0"/>
          <w:numId w:val="0"/>
        </w:numPr>
        <w:jc w:val="both"/>
        <w:rPr>
          <w:color w:val="000000"/>
        </w:rPr>
      </w:pPr>
      <w:r>
        <w:rPr>
          <w:u w:val="none"/>
        </w:rPr>
        <w:t>12.2</w:t>
      </w:r>
      <w:r>
        <w:rPr>
          <w:u w:val="none"/>
        </w:rPr>
        <w:tab/>
      </w:r>
      <w:r>
        <w:t xml:space="preserve">Forma nabídky </w:t>
      </w:r>
    </w:p>
    <w:p w:rsidR="002174FE" w:rsidRDefault="002174FE" w:rsidP="002174FE">
      <w:pPr>
        <w:pStyle w:val="odrka"/>
        <w:spacing w:after="0"/>
        <w:rPr>
          <w:color w:val="000000"/>
        </w:rPr>
      </w:pPr>
    </w:p>
    <w:p w:rsidR="002712A6" w:rsidRDefault="002712A6" w:rsidP="002712A6">
      <w:pPr>
        <w:jc w:val="both"/>
        <w:rPr>
          <w:rFonts w:ascii="Arial" w:hAnsi="Arial"/>
          <w:color w:val="000000"/>
          <w:sz w:val="22"/>
          <w:szCs w:val="22"/>
          <w:lang w:eastAsia="x-none"/>
        </w:rPr>
      </w:pPr>
      <w:r w:rsidRPr="0010020B">
        <w:rPr>
          <w:rFonts w:ascii="Arial" w:hAnsi="Arial"/>
          <w:color w:val="000000"/>
          <w:sz w:val="22"/>
          <w:szCs w:val="22"/>
          <w:lang w:val="x-none" w:eastAsia="x-none"/>
        </w:rPr>
        <w:t>Dodavatel může podat pouze jednu nabídku</w:t>
      </w:r>
      <w:r>
        <w:rPr>
          <w:rFonts w:ascii="Arial" w:hAnsi="Arial"/>
          <w:color w:val="000000"/>
          <w:sz w:val="22"/>
          <w:szCs w:val="22"/>
          <w:lang w:eastAsia="x-none"/>
        </w:rPr>
        <w:t xml:space="preserve"> pro každou část veřejné zakázky</w:t>
      </w:r>
      <w:r w:rsidRPr="0010020B">
        <w:rPr>
          <w:rFonts w:ascii="Arial" w:hAnsi="Arial"/>
          <w:color w:val="000000"/>
          <w:sz w:val="22"/>
          <w:szCs w:val="22"/>
          <w:lang w:val="x-none" w:eastAsia="x-none"/>
        </w:rPr>
        <w:t>.</w:t>
      </w:r>
    </w:p>
    <w:p w:rsidR="002712A6" w:rsidRPr="005179CF" w:rsidRDefault="002712A6" w:rsidP="002712A6">
      <w:pPr>
        <w:jc w:val="both"/>
        <w:rPr>
          <w:rFonts w:ascii="Arial" w:hAnsi="Arial"/>
          <w:color w:val="000000"/>
          <w:sz w:val="22"/>
          <w:szCs w:val="22"/>
          <w:lang w:eastAsia="x-none"/>
        </w:rPr>
      </w:pPr>
    </w:p>
    <w:p w:rsidR="002712A6" w:rsidRPr="0010020B" w:rsidRDefault="002712A6" w:rsidP="002712A6">
      <w:pPr>
        <w:jc w:val="both"/>
        <w:rPr>
          <w:rFonts w:ascii="Arial" w:hAnsi="Arial"/>
          <w:color w:val="000000"/>
          <w:sz w:val="22"/>
          <w:szCs w:val="22"/>
          <w:lang w:val="x-none" w:eastAsia="x-none"/>
        </w:rPr>
      </w:pPr>
      <w:r w:rsidRPr="0010020B">
        <w:rPr>
          <w:rFonts w:ascii="Arial" w:hAnsi="Arial"/>
          <w:color w:val="000000"/>
          <w:sz w:val="22"/>
          <w:szCs w:val="22"/>
          <w:lang w:val="x-none" w:eastAsia="x-none"/>
        </w:rPr>
        <w:t>Dodavatel, který podal nabídku v zadávacím řízení</w:t>
      </w:r>
      <w:r>
        <w:rPr>
          <w:rFonts w:ascii="Arial" w:hAnsi="Arial"/>
          <w:color w:val="000000"/>
          <w:sz w:val="22"/>
          <w:szCs w:val="22"/>
          <w:lang w:eastAsia="x-none"/>
        </w:rPr>
        <w:t xml:space="preserve"> pro příslušnou část veřejné zakázky</w:t>
      </w:r>
      <w:r w:rsidRPr="0010020B">
        <w:rPr>
          <w:rFonts w:ascii="Arial" w:hAnsi="Arial"/>
          <w:color w:val="000000"/>
          <w:sz w:val="22"/>
          <w:szCs w:val="22"/>
          <w:lang w:val="x-none" w:eastAsia="x-none"/>
        </w:rPr>
        <w:t xml:space="preserve">, nesmí být dle ustanovení § 107 odst. 4 Zákona současně osobou, jejímž prostřednictvím jiný Dodavatel v tomtéž zadávacím řízení </w:t>
      </w:r>
      <w:r>
        <w:rPr>
          <w:rFonts w:ascii="Arial" w:hAnsi="Arial"/>
          <w:color w:val="000000"/>
          <w:sz w:val="22"/>
          <w:szCs w:val="22"/>
          <w:lang w:eastAsia="x-none"/>
        </w:rPr>
        <w:t xml:space="preserve">pro stejnou část veřejné zakázky </w:t>
      </w:r>
      <w:r w:rsidRPr="0010020B">
        <w:rPr>
          <w:rFonts w:ascii="Arial" w:hAnsi="Arial"/>
          <w:color w:val="000000"/>
          <w:sz w:val="22"/>
          <w:szCs w:val="22"/>
          <w:lang w:val="x-none" w:eastAsia="x-none"/>
        </w:rPr>
        <w:t>prokazuje kvalifikaci.</w:t>
      </w:r>
    </w:p>
    <w:p w:rsidR="002712A6" w:rsidRPr="0010020B" w:rsidRDefault="002712A6" w:rsidP="002712A6">
      <w:pPr>
        <w:jc w:val="both"/>
        <w:rPr>
          <w:rFonts w:ascii="Arial" w:hAnsi="Arial"/>
          <w:color w:val="000000"/>
          <w:sz w:val="22"/>
          <w:szCs w:val="22"/>
          <w:lang w:val="x-none" w:eastAsia="x-none"/>
        </w:rPr>
      </w:pPr>
    </w:p>
    <w:p w:rsidR="002712A6" w:rsidRPr="0010020B" w:rsidRDefault="002712A6" w:rsidP="002712A6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10020B">
        <w:rPr>
          <w:rFonts w:ascii="Arial" w:hAnsi="Arial"/>
          <w:color w:val="000000"/>
          <w:sz w:val="22"/>
          <w:szCs w:val="22"/>
          <w:lang w:val="x-none" w:eastAsia="x-none"/>
        </w:rPr>
        <w:t>Pokud Dodavatel podá více nabídek samostatně nebo společně s jinými Dodavateli</w:t>
      </w:r>
      <w:r>
        <w:rPr>
          <w:rFonts w:ascii="Arial" w:hAnsi="Arial"/>
          <w:color w:val="000000"/>
          <w:sz w:val="22"/>
          <w:szCs w:val="22"/>
          <w:lang w:eastAsia="x-none"/>
        </w:rPr>
        <w:t xml:space="preserve"> pro příslušnou část veřejné zakázky</w:t>
      </w:r>
      <w:r w:rsidRPr="0010020B">
        <w:rPr>
          <w:rFonts w:ascii="Arial" w:hAnsi="Arial"/>
          <w:color w:val="000000"/>
          <w:sz w:val="22"/>
          <w:szCs w:val="22"/>
          <w:lang w:val="x-none" w:eastAsia="x-none"/>
        </w:rPr>
        <w:t xml:space="preserve">, nebo podal nabídku a současně je osobou, jejímž prostřednictvím jiný účastník zadávacího řízení v tomtéž zadávacím řízení </w:t>
      </w:r>
      <w:r>
        <w:rPr>
          <w:rFonts w:ascii="Arial" w:hAnsi="Arial"/>
          <w:color w:val="000000"/>
          <w:sz w:val="22"/>
          <w:szCs w:val="22"/>
          <w:lang w:eastAsia="x-none"/>
        </w:rPr>
        <w:t xml:space="preserve">pro stejnou část veřejné zakázky </w:t>
      </w:r>
      <w:r w:rsidRPr="0010020B">
        <w:rPr>
          <w:rFonts w:ascii="Arial" w:hAnsi="Arial"/>
          <w:color w:val="000000"/>
          <w:sz w:val="22"/>
          <w:szCs w:val="22"/>
          <w:lang w:val="x-none" w:eastAsia="x-none"/>
        </w:rPr>
        <w:t xml:space="preserve">prokazuje kvalifikaci, Zadavatel na základě ustanovení § 107 odst. 5 Zákona takového Dodavatele ze zadávacího řízení </w:t>
      </w:r>
      <w:r>
        <w:rPr>
          <w:rFonts w:ascii="Arial" w:hAnsi="Arial"/>
          <w:color w:val="000000"/>
          <w:sz w:val="22"/>
          <w:szCs w:val="22"/>
          <w:lang w:eastAsia="x-none"/>
        </w:rPr>
        <w:t xml:space="preserve">pro tuto část veřejné zakázky </w:t>
      </w:r>
      <w:r w:rsidRPr="0010020B">
        <w:rPr>
          <w:rFonts w:ascii="Arial" w:hAnsi="Arial"/>
          <w:color w:val="000000"/>
          <w:sz w:val="22"/>
          <w:szCs w:val="22"/>
          <w:lang w:val="x-none" w:eastAsia="x-none"/>
        </w:rPr>
        <w:t>vyloučí.</w:t>
      </w:r>
    </w:p>
    <w:p w:rsidR="002712A6" w:rsidRDefault="002712A6" w:rsidP="002712A6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2174FE" w:rsidRPr="002712A6" w:rsidRDefault="002712A6" w:rsidP="002174FE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10020B">
        <w:rPr>
          <w:rFonts w:ascii="Arial" w:hAnsi="Arial"/>
          <w:b/>
          <w:color w:val="000000"/>
          <w:sz w:val="22"/>
          <w:szCs w:val="22"/>
        </w:rPr>
        <w:t>Nabídka bude podána písemně v elektronické podobě, v českém nebo slovenském jazyce.</w:t>
      </w:r>
    </w:p>
    <w:p w:rsidR="002712A6" w:rsidRDefault="002712A6" w:rsidP="002712A6">
      <w:pPr>
        <w:pStyle w:val="Nadpis1"/>
        <w:spacing w:before="0"/>
        <w:jc w:val="both"/>
      </w:pPr>
    </w:p>
    <w:p w:rsidR="002174FE" w:rsidRPr="002712A6" w:rsidRDefault="002174FE" w:rsidP="002712A6">
      <w:pPr>
        <w:pStyle w:val="Nadpis1"/>
        <w:spacing w:before="0"/>
        <w:jc w:val="both"/>
        <w:rPr>
          <w:rFonts w:ascii="Arial" w:hAnsi="Arial" w:cs="Arial"/>
          <w:color w:val="auto"/>
        </w:rPr>
      </w:pPr>
      <w:r w:rsidRPr="002712A6">
        <w:rPr>
          <w:rFonts w:ascii="Arial" w:hAnsi="Arial" w:cs="Arial"/>
          <w:color w:val="auto"/>
        </w:rPr>
        <w:t>13.</w:t>
      </w:r>
      <w:r w:rsidRPr="002712A6">
        <w:rPr>
          <w:rFonts w:ascii="Arial" w:hAnsi="Arial" w:cs="Arial"/>
          <w:color w:val="auto"/>
        </w:rPr>
        <w:tab/>
        <w:t>Komunikace mezi Zadavatelem a Dodavatelem</w:t>
      </w:r>
    </w:p>
    <w:p w:rsidR="002174FE" w:rsidRDefault="002174FE" w:rsidP="002174FE"/>
    <w:p w:rsidR="002174FE" w:rsidRDefault="002712A6" w:rsidP="00CC4D62">
      <w:pPr>
        <w:jc w:val="both"/>
        <w:rPr>
          <w:rFonts w:ascii="Arial" w:hAnsi="Arial"/>
          <w:sz w:val="22"/>
          <w:szCs w:val="22"/>
        </w:rPr>
      </w:pPr>
      <w:r w:rsidRPr="005179CF">
        <w:rPr>
          <w:rFonts w:ascii="Arial" w:hAnsi="Arial"/>
          <w:sz w:val="22"/>
          <w:szCs w:val="22"/>
        </w:rPr>
        <w:t>Při komunikaci mezi Zadavatelem a Dodavateli nesmí být narušena důvěrnost nabídek a úplnost údajů v nich obsažených. Zadavateli nesmí být umožněn přístup k obsahu nabídek před uplynutím lhůty stanovené pro jejich podání.</w:t>
      </w:r>
    </w:p>
    <w:p w:rsidR="00CC4D62" w:rsidRDefault="00CC4D62" w:rsidP="00CC4D62">
      <w:pPr>
        <w:pStyle w:val="Nadpis1"/>
        <w:spacing w:before="0"/>
        <w:jc w:val="both"/>
        <w:rPr>
          <w:rFonts w:ascii="Arial" w:hAnsi="Arial" w:cs="Arial"/>
          <w:color w:val="auto"/>
        </w:rPr>
      </w:pPr>
    </w:p>
    <w:p w:rsidR="002174FE" w:rsidRPr="002712A6" w:rsidRDefault="002174FE" w:rsidP="00CC4D62">
      <w:pPr>
        <w:pStyle w:val="Nadpis1"/>
        <w:spacing w:before="0"/>
        <w:jc w:val="both"/>
        <w:rPr>
          <w:rFonts w:ascii="Arial" w:hAnsi="Arial" w:cs="Arial"/>
          <w:color w:val="auto"/>
        </w:rPr>
      </w:pPr>
      <w:r w:rsidRPr="002712A6">
        <w:rPr>
          <w:rFonts w:ascii="Arial" w:hAnsi="Arial" w:cs="Arial"/>
          <w:color w:val="auto"/>
        </w:rPr>
        <w:t>14.</w:t>
      </w:r>
      <w:r w:rsidRPr="002712A6">
        <w:rPr>
          <w:rFonts w:ascii="Arial" w:hAnsi="Arial" w:cs="Arial"/>
          <w:color w:val="auto"/>
        </w:rPr>
        <w:tab/>
        <w:t>Zadávací podmínky</w:t>
      </w:r>
    </w:p>
    <w:p w:rsidR="002174FE" w:rsidRDefault="002174FE" w:rsidP="002174FE"/>
    <w:p w:rsidR="002174FE" w:rsidRDefault="002174FE" w:rsidP="002174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zpracování zadávacích podmínek ve smyslu § 36 odst. 4 Zákona se nepodílely osoby odlišné od Zadavatele.</w:t>
      </w:r>
    </w:p>
    <w:p w:rsidR="002174FE" w:rsidRDefault="002174FE" w:rsidP="002174FE">
      <w:pPr>
        <w:jc w:val="both"/>
        <w:rPr>
          <w:rFonts w:ascii="Arial" w:hAnsi="Arial"/>
          <w:sz w:val="22"/>
          <w:szCs w:val="22"/>
        </w:rPr>
      </w:pPr>
    </w:p>
    <w:p w:rsidR="002174FE" w:rsidRDefault="002174FE" w:rsidP="002712A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Tato Dokumentace neobsahuje informace, které by byly výsledkem předběžné tržní konzultace ve smyslu § 33 Zákona.</w:t>
      </w:r>
    </w:p>
    <w:p w:rsidR="002712A6" w:rsidRDefault="002712A6" w:rsidP="002712A6">
      <w:pPr>
        <w:jc w:val="both"/>
      </w:pPr>
    </w:p>
    <w:p w:rsidR="002174FE" w:rsidRPr="002712A6" w:rsidRDefault="002174FE" w:rsidP="002712A6">
      <w:pPr>
        <w:pStyle w:val="Nadpis1"/>
        <w:spacing w:before="0"/>
        <w:jc w:val="both"/>
        <w:rPr>
          <w:rFonts w:ascii="Arial" w:hAnsi="Arial" w:cs="Arial"/>
          <w:color w:val="auto"/>
        </w:rPr>
      </w:pPr>
      <w:r w:rsidRPr="002712A6">
        <w:rPr>
          <w:rFonts w:ascii="Arial" w:hAnsi="Arial" w:cs="Arial"/>
          <w:color w:val="auto"/>
        </w:rPr>
        <w:t>15.</w:t>
      </w:r>
      <w:r w:rsidRPr="002712A6">
        <w:rPr>
          <w:rFonts w:ascii="Arial" w:hAnsi="Arial" w:cs="Arial"/>
          <w:color w:val="auto"/>
        </w:rPr>
        <w:tab/>
        <w:t>Ostatní podmínky</w:t>
      </w:r>
    </w:p>
    <w:p w:rsidR="002174FE" w:rsidRPr="001B43A0" w:rsidRDefault="002174FE" w:rsidP="002174FE"/>
    <w:p w:rsidR="002174FE" w:rsidRDefault="002174FE" w:rsidP="002174FE">
      <w:pPr>
        <w:pStyle w:val="Nadpis2"/>
        <w:numPr>
          <w:ilvl w:val="0"/>
          <w:numId w:val="0"/>
        </w:numPr>
        <w:ind w:left="576" w:hanging="576"/>
        <w:rPr>
          <w:rFonts w:cs="Arial"/>
          <w:color w:val="000000"/>
          <w:sz w:val="22"/>
          <w:szCs w:val="22"/>
        </w:rPr>
      </w:pPr>
      <w:r>
        <w:rPr>
          <w:u w:val="none"/>
        </w:rPr>
        <w:t>15.1</w:t>
      </w:r>
      <w:r>
        <w:rPr>
          <w:u w:val="none"/>
        </w:rPr>
        <w:tab/>
      </w:r>
      <w:r>
        <w:t>Práva Zadavatele</w:t>
      </w:r>
    </w:p>
    <w:p w:rsidR="002712A6" w:rsidRDefault="002712A6" w:rsidP="002174FE">
      <w:pPr>
        <w:jc w:val="both"/>
        <w:rPr>
          <w:rFonts w:ascii="Arial" w:hAnsi="Arial"/>
          <w:sz w:val="22"/>
          <w:szCs w:val="22"/>
        </w:rPr>
      </w:pPr>
    </w:p>
    <w:p w:rsidR="002174FE" w:rsidRPr="002712A6" w:rsidRDefault="002174FE" w:rsidP="002174FE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Zadavatel si vyhrazuje právo:</w:t>
      </w:r>
    </w:p>
    <w:p w:rsidR="002174FE" w:rsidRDefault="002174FE" w:rsidP="002712A6">
      <w:pPr>
        <w:numPr>
          <w:ilvl w:val="0"/>
          <w:numId w:val="11"/>
        </w:numPr>
        <w:tabs>
          <w:tab w:val="clear" w:pos="1380"/>
          <w:tab w:val="num" w:pos="360"/>
        </w:tabs>
        <w:suppressAutoHyphens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zrušit zadávací řízení (celé nebo jednotlivé části</w:t>
      </w:r>
      <w:r w:rsidR="002712A6">
        <w:rPr>
          <w:rFonts w:ascii="Arial" w:hAnsi="Arial"/>
          <w:sz w:val="22"/>
          <w:szCs w:val="22"/>
        </w:rPr>
        <w:t xml:space="preserve"> veřejné zakázky</w:t>
      </w:r>
      <w:r>
        <w:rPr>
          <w:rFonts w:ascii="Arial" w:hAnsi="Arial"/>
          <w:sz w:val="22"/>
          <w:szCs w:val="22"/>
        </w:rPr>
        <w:t>) v souladu se Zákonem,</w:t>
      </w:r>
    </w:p>
    <w:p w:rsidR="002174FE" w:rsidRDefault="002174FE" w:rsidP="002712A6">
      <w:pPr>
        <w:pStyle w:val="Odstavecseseznamem"/>
        <w:numPr>
          <w:ilvl w:val="0"/>
          <w:numId w:val="11"/>
        </w:numPr>
        <w:tabs>
          <w:tab w:val="clear" w:pos="1380"/>
          <w:tab w:val="num" w:pos="0"/>
          <w:tab w:val="left" w:pos="540"/>
        </w:tabs>
        <w:suppressAutoHyphens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ověřit a prověřit údaje uvedené jednotlivými Dodavateli v nabídkách.</w:t>
      </w:r>
    </w:p>
    <w:p w:rsidR="002174FE" w:rsidRDefault="002174FE" w:rsidP="002174FE">
      <w:pPr>
        <w:pStyle w:val="Odstavecseseznamem"/>
        <w:tabs>
          <w:tab w:val="left" w:pos="540"/>
        </w:tabs>
        <w:ind w:left="1380"/>
        <w:jc w:val="both"/>
        <w:rPr>
          <w:rFonts w:ascii="Arial" w:hAnsi="Arial"/>
          <w:sz w:val="22"/>
          <w:szCs w:val="22"/>
        </w:rPr>
      </w:pPr>
    </w:p>
    <w:p w:rsidR="002174FE" w:rsidRDefault="002174FE" w:rsidP="002174FE">
      <w:pPr>
        <w:pStyle w:val="Nadpis2"/>
        <w:numPr>
          <w:ilvl w:val="0"/>
          <w:numId w:val="0"/>
        </w:numPr>
        <w:ind w:left="576" w:hanging="576"/>
        <w:jc w:val="both"/>
      </w:pPr>
      <w:r>
        <w:rPr>
          <w:u w:val="none"/>
        </w:rPr>
        <w:t>15.2</w:t>
      </w:r>
      <w:r>
        <w:rPr>
          <w:u w:val="none"/>
        </w:rPr>
        <w:tab/>
      </w:r>
      <w:r>
        <w:t>Přílohy</w:t>
      </w:r>
    </w:p>
    <w:p w:rsidR="002174FE" w:rsidRDefault="002174FE" w:rsidP="002174FE">
      <w:pPr>
        <w:jc w:val="both"/>
        <w:rPr>
          <w:rFonts w:ascii="Arial" w:hAnsi="Arial"/>
          <w:sz w:val="22"/>
          <w:szCs w:val="22"/>
        </w:rPr>
      </w:pPr>
    </w:p>
    <w:p w:rsidR="002174FE" w:rsidRDefault="002174FE" w:rsidP="002174F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Nedílnou součástí</w:t>
      </w:r>
      <w:r w:rsidR="002712A6">
        <w:rPr>
          <w:rFonts w:ascii="Arial" w:hAnsi="Arial"/>
          <w:sz w:val="22"/>
          <w:szCs w:val="22"/>
        </w:rPr>
        <w:t xml:space="preserve"> této Dokumentace jsou přílohy:</w:t>
      </w:r>
    </w:p>
    <w:p w:rsidR="002174FE" w:rsidRDefault="002174FE" w:rsidP="002712A6">
      <w:pPr>
        <w:numPr>
          <w:ilvl w:val="0"/>
          <w:numId w:val="15"/>
        </w:numPr>
        <w:tabs>
          <w:tab w:val="clear" w:pos="0"/>
          <w:tab w:val="num" w:pos="-720"/>
        </w:tabs>
        <w:suppressAutoHyphens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Příloha č. 1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Krycí list nabídky,</w:t>
      </w:r>
    </w:p>
    <w:p w:rsidR="002174FE" w:rsidRDefault="002174FE" w:rsidP="002712A6">
      <w:pPr>
        <w:numPr>
          <w:ilvl w:val="0"/>
          <w:numId w:val="15"/>
        </w:numPr>
        <w:tabs>
          <w:tab w:val="clear" w:pos="0"/>
          <w:tab w:val="num" w:pos="-720"/>
        </w:tabs>
        <w:suppressAutoHyphens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Příloha č. 2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Vzor čestného prohlášení ve vztahu ke spotřební dani,</w:t>
      </w:r>
    </w:p>
    <w:p w:rsidR="002174FE" w:rsidRPr="005E2EB7" w:rsidRDefault="002174FE" w:rsidP="002712A6">
      <w:pPr>
        <w:numPr>
          <w:ilvl w:val="0"/>
          <w:numId w:val="15"/>
        </w:numPr>
        <w:suppressAutoHyphens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Příloha č. 3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Vzor čestného prohlášení ve vztahu k pojistnému a penále na veřejné zdravotní pojištění</w:t>
      </w:r>
    </w:p>
    <w:p w:rsidR="002174FE" w:rsidRPr="00985C45" w:rsidRDefault="002174FE" w:rsidP="002712A6">
      <w:pPr>
        <w:numPr>
          <w:ilvl w:val="0"/>
          <w:numId w:val="15"/>
        </w:numPr>
        <w:suppressAutoHyphens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Příloha č. 4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Obchodní a platební podmínky – návrh kupní smlouvy</w:t>
      </w:r>
    </w:p>
    <w:p w:rsidR="002174FE" w:rsidRPr="00985C45" w:rsidRDefault="002174FE" w:rsidP="002712A6">
      <w:pPr>
        <w:numPr>
          <w:ilvl w:val="0"/>
          <w:numId w:val="15"/>
        </w:numPr>
        <w:suppressAutoHyphens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Příloha č. 5  </w:t>
      </w:r>
      <w:r w:rsidRPr="00985C45">
        <w:rPr>
          <w:rFonts w:ascii="Arial" w:hAnsi="Arial"/>
          <w:sz w:val="22"/>
          <w:szCs w:val="22"/>
        </w:rPr>
        <w:t xml:space="preserve"> Technická specifikace jednotlivých částí</w:t>
      </w:r>
      <w:r w:rsidR="002712A6">
        <w:rPr>
          <w:rFonts w:ascii="Arial" w:hAnsi="Arial"/>
          <w:sz w:val="22"/>
          <w:szCs w:val="22"/>
        </w:rPr>
        <w:t xml:space="preserve"> veřejné zakázky</w:t>
      </w:r>
    </w:p>
    <w:p w:rsidR="002174FE" w:rsidRDefault="002174FE" w:rsidP="002174FE">
      <w:pPr>
        <w:tabs>
          <w:tab w:val="left" w:pos="6300"/>
        </w:tabs>
        <w:spacing w:before="120"/>
        <w:jc w:val="both"/>
        <w:rPr>
          <w:rFonts w:ascii="Arial" w:hAnsi="Arial"/>
          <w:b/>
          <w:color w:val="000000"/>
          <w:sz w:val="22"/>
          <w:szCs w:val="22"/>
        </w:rPr>
      </w:pPr>
    </w:p>
    <w:p w:rsidR="007A2300" w:rsidRDefault="007A2300" w:rsidP="007A230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Veškeré podklady jsou dostupné v elektronické podobě.</w:t>
      </w:r>
    </w:p>
    <w:p w:rsidR="007A2300" w:rsidRDefault="007A2300" w:rsidP="002174FE">
      <w:pPr>
        <w:tabs>
          <w:tab w:val="left" w:pos="6300"/>
        </w:tabs>
        <w:spacing w:before="120"/>
        <w:jc w:val="both"/>
        <w:rPr>
          <w:rFonts w:ascii="Arial" w:hAnsi="Arial"/>
          <w:color w:val="000000"/>
          <w:sz w:val="22"/>
          <w:szCs w:val="22"/>
        </w:rPr>
      </w:pPr>
    </w:p>
    <w:p w:rsidR="002174FE" w:rsidRDefault="00517FC9" w:rsidP="002174FE">
      <w:pPr>
        <w:tabs>
          <w:tab w:val="left" w:pos="6300"/>
        </w:tabs>
        <w:spacing w:before="120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 Olomouci dne</w:t>
      </w:r>
      <w:r w:rsidR="004D492D">
        <w:rPr>
          <w:rFonts w:ascii="Arial" w:hAnsi="Arial"/>
          <w:color w:val="000000"/>
          <w:sz w:val="22"/>
          <w:szCs w:val="22"/>
        </w:rPr>
        <w:t xml:space="preserve"> 12. 07. 2019</w:t>
      </w:r>
      <w:bookmarkStart w:id="16" w:name="_GoBack"/>
      <w:bookmarkEnd w:id="16"/>
    </w:p>
    <w:p w:rsidR="002174FE" w:rsidRDefault="002174FE" w:rsidP="002174FE">
      <w:pPr>
        <w:tabs>
          <w:tab w:val="center" w:pos="6120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                                                                          </w:t>
      </w:r>
    </w:p>
    <w:p w:rsidR="002174FE" w:rsidRDefault="002174FE" w:rsidP="002174FE">
      <w:pPr>
        <w:tabs>
          <w:tab w:val="center" w:pos="6120"/>
        </w:tabs>
        <w:jc w:val="both"/>
        <w:rPr>
          <w:rFonts w:ascii="Arial" w:hAnsi="Arial"/>
          <w:color w:val="000000"/>
          <w:sz w:val="22"/>
          <w:szCs w:val="22"/>
        </w:rPr>
      </w:pPr>
    </w:p>
    <w:p w:rsidR="00050F8B" w:rsidRDefault="00050F8B" w:rsidP="002174FE">
      <w:pPr>
        <w:tabs>
          <w:tab w:val="center" w:pos="6120"/>
        </w:tabs>
        <w:jc w:val="both"/>
        <w:rPr>
          <w:rFonts w:ascii="Arial" w:hAnsi="Arial"/>
          <w:color w:val="000000"/>
          <w:sz w:val="22"/>
          <w:szCs w:val="22"/>
        </w:rPr>
      </w:pPr>
    </w:p>
    <w:p w:rsidR="002174FE" w:rsidRDefault="002174FE" w:rsidP="002174FE">
      <w:pPr>
        <w:tabs>
          <w:tab w:val="center" w:pos="612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                             …………………………………………..</w:t>
      </w:r>
    </w:p>
    <w:p w:rsidR="002174FE" w:rsidRDefault="002174FE" w:rsidP="002174FE">
      <w:pPr>
        <w:tabs>
          <w:tab w:val="center" w:pos="612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                       prof. Mgr. Jaroslav Miller, M.A., Ph.D.</w:t>
      </w:r>
    </w:p>
    <w:p w:rsidR="002174FE" w:rsidRDefault="002174FE" w:rsidP="002174FE">
      <w:pPr>
        <w:tabs>
          <w:tab w:val="center" w:pos="612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</w:t>
      </w:r>
      <w:r w:rsidR="00050F8B">
        <w:rPr>
          <w:rFonts w:ascii="Arial" w:hAnsi="Arial"/>
          <w:sz w:val="22"/>
          <w:szCs w:val="22"/>
        </w:rPr>
        <w:t xml:space="preserve">                       rektor Univerzity Palackého</w:t>
      </w:r>
      <w:r>
        <w:rPr>
          <w:rFonts w:ascii="Arial" w:hAnsi="Arial"/>
          <w:sz w:val="22"/>
          <w:szCs w:val="22"/>
        </w:rPr>
        <w:t xml:space="preserve"> v</w:t>
      </w:r>
      <w:r w:rsidR="007D2A5D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Olomouci</w:t>
      </w:r>
    </w:p>
    <w:p w:rsidR="007D2A5D" w:rsidRDefault="007D2A5D" w:rsidP="002174FE">
      <w:pPr>
        <w:tabs>
          <w:tab w:val="center" w:pos="6120"/>
        </w:tabs>
        <w:jc w:val="both"/>
        <w:rPr>
          <w:rFonts w:ascii="Arial" w:hAnsi="Arial"/>
          <w:sz w:val="22"/>
          <w:szCs w:val="22"/>
        </w:rPr>
      </w:pPr>
    </w:p>
    <w:p w:rsidR="007D2A5D" w:rsidRDefault="007D2A5D" w:rsidP="002174FE">
      <w:pPr>
        <w:tabs>
          <w:tab w:val="center" w:pos="6120"/>
        </w:tabs>
        <w:jc w:val="both"/>
        <w:rPr>
          <w:rFonts w:ascii="Arial" w:hAnsi="Arial"/>
          <w:sz w:val="22"/>
          <w:szCs w:val="22"/>
        </w:rPr>
      </w:pPr>
    </w:p>
    <w:p w:rsidR="007D2A5D" w:rsidRDefault="007D2A5D" w:rsidP="002174FE">
      <w:pPr>
        <w:tabs>
          <w:tab w:val="center" w:pos="6120"/>
        </w:tabs>
        <w:jc w:val="both"/>
        <w:rPr>
          <w:rFonts w:ascii="Arial" w:hAnsi="Arial"/>
          <w:sz w:val="22"/>
          <w:szCs w:val="22"/>
        </w:rPr>
      </w:pPr>
    </w:p>
    <w:p w:rsidR="007D2A5D" w:rsidRDefault="007D2A5D" w:rsidP="002174FE">
      <w:pPr>
        <w:tabs>
          <w:tab w:val="center" w:pos="6120"/>
        </w:tabs>
        <w:jc w:val="both"/>
        <w:rPr>
          <w:rFonts w:ascii="Arial" w:hAnsi="Arial"/>
          <w:sz w:val="22"/>
          <w:szCs w:val="22"/>
        </w:rPr>
      </w:pPr>
    </w:p>
    <w:p w:rsidR="007D2A5D" w:rsidRDefault="007D2A5D" w:rsidP="002174FE">
      <w:pPr>
        <w:tabs>
          <w:tab w:val="center" w:pos="6120"/>
        </w:tabs>
        <w:jc w:val="both"/>
        <w:rPr>
          <w:rFonts w:ascii="Arial" w:hAnsi="Arial"/>
          <w:sz w:val="22"/>
          <w:szCs w:val="22"/>
        </w:rPr>
      </w:pPr>
    </w:p>
    <w:p w:rsidR="007D2A5D" w:rsidRDefault="007D2A5D" w:rsidP="002174FE">
      <w:pPr>
        <w:tabs>
          <w:tab w:val="center" w:pos="6120"/>
        </w:tabs>
        <w:jc w:val="both"/>
        <w:rPr>
          <w:rFonts w:ascii="Arial" w:hAnsi="Arial"/>
          <w:sz w:val="22"/>
          <w:szCs w:val="22"/>
        </w:rPr>
      </w:pPr>
    </w:p>
    <w:p w:rsidR="007D2A5D" w:rsidRDefault="007D2A5D" w:rsidP="002174FE">
      <w:pPr>
        <w:tabs>
          <w:tab w:val="center" w:pos="6120"/>
        </w:tabs>
        <w:jc w:val="both"/>
        <w:rPr>
          <w:rFonts w:ascii="Arial" w:hAnsi="Arial"/>
          <w:sz w:val="22"/>
          <w:szCs w:val="22"/>
        </w:rPr>
      </w:pPr>
    </w:p>
    <w:p w:rsidR="007D2A5D" w:rsidRDefault="007D2A5D" w:rsidP="002174FE">
      <w:pPr>
        <w:tabs>
          <w:tab w:val="center" w:pos="6120"/>
        </w:tabs>
        <w:jc w:val="both"/>
        <w:rPr>
          <w:rFonts w:ascii="Arial" w:hAnsi="Arial"/>
          <w:sz w:val="22"/>
          <w:szCs w:val="22"/>
        </w:rPr>
      </w:pPr>
    </w:p>
    <w:p w:rsidR="007D2A5D" w:rsidRDefault="007D2A5D" w:rsidP="002174FE">
      <w:pPr>
        <w:tabs>
          <w:tab w:val="center" w:pos="6120"/>
        </w:tabs>
        <w:jc w:val="both"/>
        <w:rPr>
          <w:rFonts w:ascii="Arial" w:hAnsi="Arial"/>
          <w:sz w:val="22"/>
          <w:szCs w:val="22"/>
        </w:rPr>
      </w:pPr>
    </w:p>
    <w:p w:rsidR="007D2A5D" w:rsidRDefault="007D2A5D" w:rsidP="002174FE">
      <w:pPr>
        <w:tabs>
          <w:tab w:val="center" w:pos="6120"/>
        </w:tabs>
        <w:jc w:val="both"/>
        <w:rPr>
          <w:rFonts w:ascii="Arial" w:hAnsi="Arial"/>
          <w:sz w:val="22"/>
          <w:szCs w:val="22"/>
        </w:rPr>
      </w:pPr>
    </w:p>
    <w:p w:rsidR="00CC4D62" w:rsidRDefault="00CC4D62" w:rsidP="007D2A5D">
      <w:pPr>
        <w:pStyle w:val="Standard"/>
        <w:jc w:val="both"/>
        <w:rPr>
          <w:rFonts w:ascii="Arial" w:hAnsi="Arial" w:cs="Arial"/>
          <w:b/>
        </w:rPr>
      </w:pPr>
    </w:p>
    <w:p w:rsidR="00CC4D62" w:rsidRDefault="00CC4D62" w:rsidP="007D2A5D">
      <w:pPr>
        <w:pStyle w:val="Standard"/>
        <w:jc w:val="both"/>
        <w:rPr>
          <w:rFonts w:ascii="Arial" w:hAnsi="Arial" w:cs="Arial"/>
          <w:b/>
        </w:rPr>
      </w:pPr>
    </w:p>
    <w:p w:rsidR="00CC4D62" w:rsidRDefault="00CC4D62" w:rsidP="007D2A5D">
      <w:pPr>
        <w:pStyle w:val="Standard"/>
        <w:jc w:val="both"/>
        <w:rPr>
          <w:rFonts w:ascii="Arial" w:hAnsi="Arial" w:cs="Arial"/>
          <w:b/>
        </w:rPr>
      </w:pPr>
    </w:p>
    <w:p w:rsidR="00CC4D62" w:rsidRDefault="00CC4D62" w:rsidP="007D2A5D">
      <w:pPr>
        <w:pStyle w:val="Standard"/>
        <w:jc w:val="both"/>
        <w:rPr>
          <w:rFonts w:ascii="Arial" w:hAnsi="Arial" w:cs="Arial"/>
          <w:b/>
        </w:rPr>
      </w:pPr>
    </w:p>
    <w:p w:rsidR="00CC4D62" w:rsidRDefault="00CC4D62" w:rsidP="007D2A5D">
      <w:pPr>
        <w:pStyle w:val="Standard"/>
        <w:jc w:val="both"/>
        <w:rPr>
          <w:rFonts w:ascii="Arial" w:hAnsi="Arial" w:cs="Arial"/>
          <w:b/>
        </w:rPr>
      </w:pPr>
    </w:p>
    <w:p w:rsidR="00CC4D62" w:rsidRDefault="00CC4D62" w:rsidP="007D2A5D">
      <w:pPr>
        <w:pStyle w:val="Standard"/>
        <w:jc w:val="both"/>
        <w:rPr>
          <w:rFonts w:ascii="Arial" w:hAnsi="Arial" w:cs="Arial"/>
          <w:b/>
        </w:rPr>
      </w:pPr>
    </w:p>
    <w:p w:rsidR="00CC4D62" w:rsidRDefault="00CC4D62" w:rsidP="007D2A5D">
      <w:pPr>
        <w:pStyle w:val="Standard"/>
        <w:jc w:val="both"/>
        <w:rPr>
          <w:rFonts w:ascii="Arial" w:hAnsi="Arial" w:cs="Arial"/>
          <w:b/>
        </w:rPr>
      </w:pPr>
    </w:p>
    <w:p w:rsidR="00CC4D62" w:rsidRDefault="00CC4D62" w:rsidP="007D2A5D">
      <w:pPr>
        <w:pStyle w:val="Standard"/>
        <w:jc w:val="both"/>
        <w:rPr>
          <w:rFonts w:ascii="Arial" w:hAnsi="Arial" w:cs="Arial"/>
          <w:b/>
        </w:rPr>
      </w:pPr>
    </w:p>
    <w:p w:rsidR="00CC4D62" w:rsidRDefault="00CC4D62" w:rsidP="007D2A5D">
      <w:pPr>
        <w:pStyle w:val="Standard"/>
        <w:jc w:val="both"/>
        <w:rPr>
          <w:rFonts w:ascii="Arial" w:hAnsi="Arial" w:cs="Arial"/>
          <w:b/>
        </w:rPr>
      </w:pPr>
    </w:p>
    <w:p w:rsidR="00CC4D62" w:rsidRDefault="00CC4D62" w:rsidP="007D2A5D">
      <w:pPr>
        <w:pStyle w:val="Standard"/>
        <w:jc w:val="both"/>
        <w:rPr>
          <w:rFonts w:ascii="Arial" w:hAnsi="Arial" w:cs="Arial"/>
          <w:b/>
        </w:rPr>
      </w:pPr>
    </w:p>
    <w:p w:rsidR="00CC4D62" w:rsidRDefault="00CC4D62" w:rsidP="007D2A5D">
      <w:pPr>
        <w:pStyle w:val="Standard"/>
        <w:jc w:val="both"/>
        <w:rPr>
          <w:rFonts w:ascii="Arial" w:hAnsi="Arial" w:cs="Arial"/>
          <w:b/>
        </w:rPr>
      </w:pPr>
    </w:p>
    <w:p w:rsidR="00CC4D62" w:rsidRDefault="00CC4D62" w:rsidP="007D2A5D">
      <w:pPr>
        <w:pStyle w:val="Standard"/>
        <w:jc w:val="both"/>
        <w:rPr>
          <w:rFonts w:ascii="Arial" w:hAnsi="Arial" w:cs="Arial"/>
          <w:b/>
        </w:rPr>
      </w:pPr>
    </w:p>
    <w:p w:rsidR="00CC4D62" w:rsidRDefault="00CC4D62" w:rsidP="007D2A5D">
      <w:pPr>
        <w:pStyle w:val="Standard"/>
        <w:jc w:val="both"/>
        <w:rPr>
          <w:rFonts w:ascii="Arial" w:hAnsi="Arial" w:cs="Arial"/>
          <w:b/>
        </w:rPr>
      </w:pPr>
    </w:p>
    <w:p w:rsidR="00CC4D62" w:rsidRDefault="00CC4D62" w:rsidP="007D2A5D">
      <w:pPr>
        <w:pStyle w:val="Standard"/>
        <w:jc w:val="both"/>
        <w:rPr>
          <w:rFonts w:ascii="Arial" w:hAnsi="Arial" w:cs="Arial"/>
          <w:b/>
        </w:rPr>
      </w:pPr>
    </w:p>
    <w:p w:rsidR="007D2A5D" w:rsidRDefault="007D2A5D" w:rsidP="007D2A5D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Dokumentace</w:t>
      </w:r>
    </w:p>
    <w:p w:rsidR="007D2A5D" w:rsidRDefault="007D2A5D" w:rsidP="007D2A5D">
      <w:pPr>
        <w:pStyle w:val="Standard"/>
        <w:jc w:val="both"/>
        <w:rPr>
          <w:rFonts w:ascii="Arial" w:hAnsi="Arial" w:cs="Arial"/>
          <w:b/>
        </w:rPr>
      </w:pPr>
    </w:p>
    <w:tbl>
      <w:tblPr>
        <w:tblW w:w="11162" w:type="dxa"/>
        <w:tblInd w:w="-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270"/>
        <w:gridCol w:w="477"/>
        <w:gridCol w:w="235"/>
        <w:gridCol w:w="1647"/>
        <w:gridCol w:w="350"/>
        <w:gridCol w:w="1121"/>
        <w:gridCol w:w="613"/>
        <w:gridCol w:w="975"/>
        <w:gridCol w:w="680"/>
        <w:gridCol w:w="2231"/>
      </w:tblGrid>
      <w:tr w:rsidR="007D2A5D" w:rsidTr="00CC0396">
        <w:trPr>
          <w:trHeight w:val="113"/>
        </w:trPr>
        <w:tc>
          <w:tcPr>
            <w:tcW w:w="11162" w:type="dxa"/>
            <w:gridSpan w:val="11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ABF8F"/>
            <w:vAlign w:val="center"/>
          </w:tcPr>
          <w:p w:rsidR="007D2A5D" w:rsidRDefault="007D2A5D" w:rsidP="00CC0396">
            <w:pPr>
              <w:pStyle w:val="Bezmezer"/>
              <w:jc w:val="center"/>
            </w:pPr>
            <w:bookmarkStart w:id="17" w:name="_Toc435777724"/>
            <w:bookmarkStart w:id="18" w:name="_Toc444003722"/>
            <w:bookmarkStart w:id="19" w:name="_Toc435777751"/>
            <w:bookmarkEnd w:id="17"/>
            <w:bookmarkEnd w:id="18"/>
            <w:bookmarkEnd w:id="19"/>
            <w:r>
              <w:rPr>
                <w:rFonts w:ascii="Arial" w:hAnsi="Arial" w:cs="Arial"/>
                <w:b/>
                <w:szCs w:val="24"/>
                <w:lang w:eastAsia="cs-CZ"/>
              </w:rPr>
              <w:t>KRYCÍ LIST NABÍDKY</w:t>
            </w:r>
          </w:p>
        </w:tc>
      </w:tr>
      <w:tr w:rsidR="007D2A5D" w:rsidTr="00CC0396">
        <w:trPr>
          <w:trHeight w:val="113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ABF8F"/>
            <w:vAlign w:val="center"/>
          </w:tcPr>
          <w:p w:rsidR="007D2A5D" w:rsidRDefault="007D2A5D" w:rsidP="00CC0396">
            <w:pPr>
              <w:pStyle w:val="Bezmezer"/>
              <w:jc w:val="center"/>
            </w:pPr>
            <w:r>
              <w:rPr>
                <w:rFonts w:ascii="Arial" w:hAnsi="Arial" w:cs="Arial"/>
                <w:b/>
                <w:szCs w:val="24"/>
                <w:lang w:eastAsia="cs-CZ"/>
              </w:rPr>
              <w:t>Veřejná zakázka na dodávky v nadlimitním režimu zadávaná v otevřeném řízení dle zákona č. 134/2016 Sb., o zadávání veřejných zakázek, v účinném znění</w:t>
            </w:r>
          </w:p>
        </w:tc>
      </w:tr>
      <w:tr w:rsidR="007D2A5D" w:rsidTr="00CC0396">
        <w:trPr>
          <w:trHeight w:val="113"/>
        </w:trPr>
        <w:tc>
          <w:tcPr>
            <w:tcW w:w="256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D2A5D" w:rsidRDefault="007D2A5D" w:rsidP="00CC0396">
            <w:pPr>
              <w:pStyle w:val="Bezmezer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lang w:eastAsia="cs-CZ"/>
              </w:rPr>
              <w:t>Název:</w:t>
            </w:r>
          </w:p>
        </w:tc>
        <w:tc>
          <w:tcPr>
            <w:tcW w:w="85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D2A5D" w:rsidRDefault="007D2A5D" w:rsidP="00CC0396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7D2A5D" w:rsidRDefault="007D2A5D" w:rsidP="00CC0396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8"/>
              </w:rPr>
              <w:t>„</w:t>
            </w:r>
            <w:r w:rsidR="00CC4D62" w:rsidRPr="00CC4D62">
              <w:rPr>
                <w:rFonts w:ascii="Arial" w:hAnsi="Arial"/>
                <w:b/>
                <w:sz w:val="28"/>
              </w:rPr>
              <w:t>PřF/CRH – Dodávka laboratorního spotřebního materiálu</w:t>
            </w:r>
            <w:r>
              <w:rPr>
                <w:rFonts w:ascii="Arial" w:hAnsi="Arial"/>
                <w:b/>
                <w:sz w:val="28"/>
              </w:rPr>
              <w:t>“</w:t>
            </w:r>
          </w:p>
          <w:p w:rsidR="007D2A5D" w:rsidRDefault="007D2A5D" w:rsidP="00CC0396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7D2A5D" w:rsidTr="00CC0396">
        <w:trPr>
          <w:trHeight w:val="113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:rsidR="007D2A5D" w:rsidRDefault="007D2A5D" w:rsidP="00CC0396">
            <w:pPr>
              <w:pStyle w:val="Bezmezer"/>
            </w:pPr>
            <w:r>
              <w:rPr>
                <w:rFonts w:ascii="Arial" w:hAnsi="Arial" w:cs="Arial"/>
                <w:b/>
                <w:lang w:eastAsia="cs-CZ"/>
              </w:rPr>
              <w:t>Zadavatel</w:t>
            </w:r>
          </w:p>
        </w:tc>
      </w:tr>
      <w:tr w:rsidR="007D2A5D" w:rsidTr="00CC0396">
        <w:trPr>
          <w:trHeight w:val="113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D2A5D" w:rsidRDefault="007D2A5D" w:rsidP="00CC0396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cs-CZ"/>
              </w:rPr>
              <w:t>Název: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D2A5D" w:rsidRDefault="007D2A5D" w:rsidP="00CC0396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Univerzita Palackého v Olomouci </w:t>
            </w:r>
          </w:p>
        </w:tc>
      </w:tr>
      <w:tr w:rsidR="007D2A5D" w:rsidTr="00CC0396">
        <w:trPr>
          <w:trHeight w:val="113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D2A5D" w:rsidRDefault="007D2A5D" w:rsidP="00CC0396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cs-CZ"/>
              </w:rPr>
              <w:t>Sídlo: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D2A5D" w:rsidRDefault="007D2A5D" w:rsidP="00CC0396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Křížkovského 511/8, 771 47 Olomouc</w:t>
            </w:r>
          </w:p>
        </w:tc>
      </w:tr>
      <w:tr w:rsidR="007D2A5D" w:rsidTr="00CC0396">
        <w:trPr>
          <w:trHeight w:val="113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D2A5D" w:rsidRDefault="007D2A5D" w:rsidP="00CC0396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cs-CZ"/>
              </w:rPr>
              <w:t>Osoba oprávněná jednat jménem Zadavatele: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D2A5D" w:rsidRDefault="007D2A5D" w:rsidP="00CC0396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prof. Mgr. Jaroslav Miller, M.A., Ph.D.</w:t>
            </w:r>
          </w:p>
        </w:tc>
      </w:tr>
      <w:tr w:rsidR="007D2A5D" w:rsidTr="00CC0396">
        <w:trPr>
          <w:trHeight w:val="113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:rsidR="007D2A5D" w:rsidRDefault="007D2A5D" w:rsidP="00CC0396">
            <w:pPr>
              <w:pStyle w:val="Bezmezer"/>
            </w:pPr>
            <w:r>
              <w:rPr>
                <w:rFonts w:ascii="Arial" w:hAnsi="Arial" w:cs="Arial"/>
                <w:b/>
                <w:lang w:eastAsia="cs-CZ"/>
              </w:rPr>
              <w:t>Dodavatel</w:t>
            </w:r>
          </w:p>
        </w:tc>
      </w:tr>
      <w:tr w:rsidR="007D2A5D" w:rsidTr="00CC0396">
        <w:trPr>
          <w:trHeight w:val="113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D2A5D" w:rsidRDefault="007D2A5D" w:rsidP="00CC0396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Název: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D2A5D" w:rsidRDefault="007D2A5D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D2A5D" w:rsidTr="00CC0396">
        <w:trPr>
          <w:trHeight w:val="113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D2A5D" w:rsidRDefault="007D2A5D" w:rsidP="00CC0396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Sídlo/místo podnikání: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D2A5D" w:rsidRDefault="007D2A5D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D2A5D" w:rsidTr="00CC0396">
        <w:trPr>
          <w:trHeight w:val="113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D2A5D" w:rsidRDefault="007D2A5D" w:rsidP="00CC0396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Tel./fax: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D2A5D" w:rsidRDefault="007D2A5D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D2A5D" w:rsidTr="00CC0396">
        <w:trPr>
          <w:trHeight w:val="113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D2A5D" w:rsidRDefault="007D2A5D" w:rsidP="00CC0396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E-mail: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D2A5D" w:rsidRDefault="007D2A5D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D2A5D" w:rsidTr="00CC0396">
        <w:trPr>
          <w:trHeight w:val="113"/>
        </w:trPr>
        <w:tc>
          <w:tcPr>
            <w:tcW w:w="283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D2A5D" w:rsidRDefault="007D2A5D" w:rsidP="00CC0396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IČO:</w:t>
            </w:r>
          </w:p>
        </w:tc>
        <w:tc>
          <w:tcPr>
            <w:tcW w:w="2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2A5D" w:rsidRDefault="007D2A5D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D2A5D" w:rsidRDefault="007D2A5D" w:rsidP="00CC0396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DIČ: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7D2A5D" w:rsidRDefault="007D2A5D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D2A5D" w:rsidTr="00CC0396">
        <w:trPr>
          <w:trHeight w:val="113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FABF8F"/>
            <w:vAlign w:val="center"/>
          </w:tcPr>
          <w:p w:rsidR="007D2A5D" w:rsidRDefault="007D2A5D" w:rsidP="00CC0396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Osoba oprávněná jednat za Dodavatele: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D2A5D" w:rsidRDefault="007D2A5D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D2A5D" w:rsidTr="00CC0396">
        <w:trPr>
          <w:trHeight w:val="113"/>
        </w:trPr>
        <w:tc>
          <w:tcPr>
            <w:tcW w:w="11162" w:type="dxa"/>
            <w:gridSpan w:val="11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6A6A6"/>
            <w:vAlign w:val="center"/>
          </w:tcPr>
          <w:p w:rsidR="007D2A5D" w:rsidRDefault="007D2A5D" w:rsidP="00CC0396">
            <w:pPr>
              <w:pStyle w:val="Bezmezer"/>
              <w:jc w:val="both"/>
            </w:pPr>
            <w:r>
              <w:rPr>
                <w:rFonts w:ascii="Arial" w:eastAsia="Arial" w:hAnsi="Arial" w:cs="Arial"/>
                <w:b/>
                <w:sz w:val="2"/>
                <w:szCs w:val="2"/>
                <w:lang w:eastAsia="cs-CZ"/>
              </w:rPr>
              <w:t xml:space="preserve"> </w:t>
            </w:r>
          </w:p>
        </w:tc>
      </w:tr>
      <w:tr w:rsidR="007D2A5D" w:rsidTr="00CC0396">
        <w:trPr>
          <w:trHeight w:val="113"/>
        </w:trPr>
        <w:tc>
          <w:tcPr>
            <w:tcW w:w="11162" w:type="dxa"/>
            <w:gridSpan w:val="11"/>
            <w:tcBorders>
              <w:top w:val="double" w:sz="1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:rsidR="007D2A5D" w:rsidRDefault="007D2A5D" w:rsidP="00CC0396">
            <w:pPr>
              <w:pStyle w:val="Bezmezer"/>
              <w:snapToGrid w:val="0"/>
              <w:jc w:val="center"/>
            </w:pPr>
            <w:r>
              <w:rPr>
                <w:rFonts w:ascii="Arial" w:hAnsi="Arial" w:cs="Arial"/>
                <w:b/>
                <w:lang w:eastAsia="cs-CZ"/>
              </w:rPr>
              <w:t>Celková nabídková cena v Kč</w:t>
            </w:r>
          </w:p>
        </w:tc>
      </w:tr>
      <w:tr w:rsidR="007D2A5D" w:rsidTr="00CC0396">
        <w:trPr>
          <w:trHeight w:val="113"/>
        </w:trPr>
        <w:tc>
          <w:tcPr>
            <w:tcW w:w="354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D2A5D" w:rsidRDefault="007D2A5D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D2A5D" w:rsidRDefault="007D2A5D" w:rsidP="00CC0396">
            <w:pPr>
              <w:pStyle w:val="Bezmezer"/>
              <w:snapToGrid w:val="0"/>
              <w:jc w:val="center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Cena celkem bez DPH: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D2A5D" w:rsidRDefault="007D2A5D" w:rsidP="00CC0396">
            <w:pPr>
              <w:pStyle w:val="Bezmezer"/>
              <w:jc w:val="center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Samostatně DPH: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:rsidR="007D2A5D" w:rsidRDefault="007D2A5D" w:rsidP="00CC0396">
            <w:pPr>
              <w:pStyle w:val="Bezmezer"/>
              <w:snapToGrid w:val="0"/>
              <w:jc w:val="center"/>
            </w:pPr>
            <w:r>
              <w:rPr>
                <w:rFonts w:ascii="Arial" w:hAnsi="Arial" w:cs="Arial"/>
                <w:b/>
                <w:lang w:eastAsia="cs-CZ"/>
              </w:rPr>
              <w:t>Cena celkem včetně DPH:</w:t>
            </w:r>
          </w:p>
        </w:tc>
      </w:tr>
      <w:tr w:rsidR="007D2A5D" w:rsidTr="00CC0396">
        <w:trPr>
          <w:trHeight w:val="283"/>
        </w:trPr>
        <w:tc>
          <w:tcPr>
            <w:tcW w:w="354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D2A5D" w:rsidRDefault="007D2A5D" w:rsidP="00CC0396">
            <w:pPr>
              <w:pStyle w:val="Pedformtovantext"/>
              <w:tabs>
                <w:tab w:val="left" w:pos="570"/>
              </w:tabs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část veřejné zakázky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D2A5D" w:rsidRDefault="007D2A5D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D2A5D" w:rsidRDefault="007D2A5D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:rsidR="007D2A5D" w:rsidRDefault="007D2A5D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D2A5D" w:rsidTr="00CC0396">
        <w:trPr>
          <w:trHeight w:val="283"/>
        </w:trPr>
        <w:tc>
          <w:tcPr>
            <w:tcW w:w="354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D2A5D" w:rsidRDefault="007D2A5D" w:rsidP="00CC0396">
            <w:pPr>
              <w:pStyle w:val="Pedformtovantext"/>
              <w:tabs>
                <w:tab w:val="left" w:pos="570"/>
              </w:tabs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část veřejné zakázky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D2A5D" w:rsidRDefault="007D2A5D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D2A5D" w:rsidRDefault="007D2A5D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:rsidR="007D2A5D" w:rsidRDefault="007D2A5D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C4D62" w:rsidTr="00CC0396">
        <w:trPr>
          <w:trHeight w:val="283"/>
        </w:trPr>
        <w:tc>
          <w:tcPr>
            <w:tcW w:w="354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4D62" w:rsidRDefault="00CC4D62" w:rsidP="00CC0396">
            <w:pPr>
              <w:pStyle w:val="Pedformtovantext"/>
              <w:tabs>
                <w:tab w:val="left" w:pos="570"/>
              </w:tabs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část veřejné zakázky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4D62" w:rsidRDefault="00CC4D62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4D62" w:rsidRDefault="00CC4D62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:rsidR="00CC4D62" w:rsidRDefault="00CC4D62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C4D62" w:rsidTr="00CC0396">
        <w:trPr>
          <w:trHeight w:val="283"/>
        </w:trPr>
        <w:tc>
          <w:tcPr>
            <w:tcW w:w="354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4D62" w:rsidRDefault="00CC4D62" w:rsidP="00CC0396">
            <w:pPr>
              <w:pStyle w:val="Pedformtovantext"/>
              <w:tabs>
                <w:tab w:val="left" w:pos="570"/>
              </w:tabs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část veřejné zakázky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4D62" w:rsidRDefault="00CC4D62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4D62" w:rsidRDefault="00CC4D62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:rsidR="00CC4D62" w:rsidRDefault="00CC4D62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C4D62" w:rsidTr="00CC0396">
        <w:trPr>
          <w:trHeight w:val="283"/>
        </w:trPr>
        <w:tc>
          <w:tcPr>
            <w:tcW w:w="354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4D62" w:rsidRDefault="00CC4D62" w:rsidP="00CC0396">
            <w:pPr>
              <w:pStyle w:val="Pedformtovantext"/>
              <w:tabs>
                <w:tab w:val="left" w:pos="570"/>
              </w:tabs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část veřejné zakázky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4D62" w:rsidRDefault="00CC4D62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C4D62" w:rsidRDefault="00CC4D62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:rsidR="00CC4D62" w:rsidRDefault="00CC4D62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D2A5D" w:rsidTr="00CC0396">
        <w:trPr>
          <w:trHeight w:val="113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:rsidR="007D2A5D" w:rsidRDefault="007D2A5D" w:rsidP="00CC0396">
            <w:pPr>
              <w:pStyle w:val="Bezmezer"/>
              <w:jc w:val="center"/>
            </w:pPr>
            <w:r>
              <w:rPr>
                <w:rFonts w:ascii="Arial" w:hAnsi="Arial" w:cs="Arial"/>
                <w:b/>
                <w:lang w:eastAsia="cs-CZ"/>
              </w:rPr>
              <w:t>Osoba oprávněná jednat jménem či za Dodavatele</w:t>
            </w:r>
          </w:p>
        </w:tc>
      </w:tr>
      <w:tr w:rsidR="007D2A5D" w:rsidTr="00CC0396">
        <w:trPr>
          <w:trHeight w:val="113"/>
        </w:trPr>
        <w:tc>
          <w:tcPr>
            <w:tcW w:w="3310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D2A5D" w:rsidRDefault="007D2A5D" w:rsidP="00CC0396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Podpis oprávněné osoby</w:t>
            </w:r>
          </w:p>
          <w:p w:rsidR="007D2A5D" w:rsidRDefault="007D2A5D" w:rsidP="00CC0396">
            <w:pPr>
              <w:pStyle w:val="Bezmezer"/>
              <w:jc w:val="both"/>
              <w:rPr>
                <w:rFonts w:ascii="Arial" w:eastAsia="Arial" w:hAnsi="Arial" w:cs="Arial"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jednat za Dodavatele</w:t>
            </w:r>
          </w:p>
        </w:tc>
        <w:tc>
          <w:tcPr>
            <w:tcW w:w="39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2A5D" w:rsidRDefault="007D2A5D" w:rsidP="00CC0396">
            <w:pPr>
              <w:pStyle w:val="Bezmezer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eastAsia="Arial" w:hAnsi="Arial" w:cs="Arial"/>
                <w:lang w:eastAsia="cs-CZ"/>
              </w:rPr>
              <w:t>…………………………………………</w:t>
            </w:r>
            <w:r>
              <w:rPr>
                <w:rFonts w:ascii="Arial" w:hAnsi="Arial" w:cs="Arial"/>
                <w:lang w:eastAsia="cs-CZ"/>
              </w:rPr>
              <w:t>..</w:t>
            </w:r>
          </w:p>
        </w:tc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D2A5D" w:rsidRDefault="007D2A5D" w:rsidP="00CC0396">
            <w:pPr>
              <w:pStyle w:val="Bezmezer"/>
              <w:jc w:val="center"/>
            </w:pPr>
            <w:r>
              <w:rPr>
                <w:rFonts w:ascii="Arial" w:hAnsi="Arial" w:cs="Arial"/>
                <w:lang w:eastAsia="cs-CZ"/>
              </w:rPr>
              <w:t>razítko</w:t>
            </w:r>
          </w:p>
        </w:tc>
      </w:tr>
      <w:tr w:rsidR="007D2A5D" w:rsidTr="00CC0396">
        <w:trPr>
          <w:trHeight w:val="113"/>
        </w:trPr>
        <w:tc>
          <w:tcPr>
            <w:tcW w:w="3310" w:type="dxa"/>
            <w:gridSpan w:val="3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FABF8F"/>
            <w:vAlign w:val="center"/>
          </w:tcPr>
          <w:p w:rsidR="007D2A5D" w:rsidRDefault="007D2A5D" w:rsidP="00CC0396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Titul, jméno, příjmení</w:t>
            </w:r>
          </w:p>
        </w:tc>
        <w:tc>
          <w:tcPr>
            <w:tcW w:w="7852" w:type="dxa"/>
            <w:gridSpan w:val="8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D2A5D" w:rsidRDefault="007D2A5D" w:rsidP="00CC0396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  <w:p w:rsidR="007D2A5D" w:rsidRDefault="007D2A5D" w:rsidP="00CC0396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</w:tbl>
    <w:p w:rsidR="007D2A5D" w:rsidRDefault="007D2A5D" w:rsidP="007D2A5D">
      <w:pPr>
        <w:pStyle w:val="Standard"/>
        <w:rPr>
          <w:rFonts w:ascii="Arial" w:hAnsi="Arial" w:cs="Arial"/>
          <w:b/>
          <w:bCs/>
          <w:iCs/>
          <w:sz w:val="28"/>
          <w:szCs w:val="28"/>
        </w:rPr>
      </w:pPr>
    </w:p>
    <w:p w:rsidR="007D2A5D" w:rsidRDefault="007D2A5D" w:rsidP="007D2A5D">
      <w:pPr>
        <w:pStyle w:val="Standard"/>
        <w:rPr>
          <w:rFonts w:ascii="Arial" w:hAnsi="Arial" w:cs="Arial"/>
          <w:b/>
          <w:bCs/>
          <w:iCs/>
          <w:sz w:val="28"/>
          <w:szCs w:val="28"/>
        </w:rPr>
      </w:pPr>
    </w:p>
    <w:p w:rsidR="007D2A5D" w:rsidRDefault="007D2A5D" w:rsidP="007D2A5D">
      <w:pPr>
        <w:pStyle w:val="Standard"/>
        <w:rPr>
          <w:rFonts w:ascii="Arial" w:hAnsi="Arial" w:cs="Arial"/>
          <w:b/>
          <w:bCs/>
          <w:iCs/>
          <w:sz w:val="28"/>
          <w:szCs w:val="28"/>
        </w:rPr>
      </w:pPr>
    </w:p>
    <w:p w:rsidR="007D2A5D" w:rsidRDefault="007D2A5D" w:rsidP="007D2A5D">
      <w:pPr>
        <w:pStyle w:val="Standard"/>
        <w:rPr>
          <w:rFonts w:ascii="Arial" w:hAnsi="Arial" w:cs="Arial"/>
          <w:b/>
          <w:bCs/>
          <w:iCs/>
          <w:sz w:val="28"/>
          <w:szCs w:val="28"/>
        </w:rPr>
      </w:pPr>
    </w:p>
    <w:p w:rsidR="007D2A5D" w:rsidRDefault="007D2A5D" w:rsidP="007D2A5D">
      <w:pPr>
        <w:pStyle w:val="Standard"/>
        <w:rPr>
          <w:rFonts w:ascii="Arial" w:hAnsi="Arial" w:cs="Arial"/>
          <w:b/>
          <w:bCs/>
          <w:iCs/>
          <w:sz w:val="28"/>
          <w:szCs w:val="28"/>
        </w:rPr>
      </w:pPr>
    </w:p>
    <w:p w:rsidR="007D2A5D" w:rsidRDefault="007D2A5D" w:rsidP="007D2A5D">
      <w:pPr>
        <w:pStyle w:val="Standard"/>
        <w:rPr>
          <w:rFonts w:ascii="Arial" w:hAnsi="Arial" w:cs="Arial"/>
          <w:b/>
          <w:bCs/>
          <w:iCs/>
          <w:sz w:val="28"/>
          <w:szCs w:val="28"/>
        </w:rPr>
      </w:pPr>
    </w:p>
    <w:p w:rsidR="007D2A5D" w:rsidRDefault="007D2A5D" w:rsidP="007D2A5D">
      <w:pPr>
        <w:pStyle w:val="Standard"/>
        <w:rPr>
          <w:rFonts w:ascii="Arial" w:hAnsi="Arial" w:cs="Arial"/>
          <w:b/>
          <w:bCs/>
          <w:iCs/>
          <w:sz w:val="28"/>
          <w:szCs w:val="28"/>
        </w:rPr>
      </w:pPr>
    </w:p>
    <w:p w:rsidR="007D2A5D" w:rsidRDefault="007D2A5D" w:rsidP="007D2A5D">
      <w:pPr>
        <w:pStyle w:val="Standard"/>
        <w:rPr>
          <w:rFonts w:ascii="Arial" w:hAnsi="Arial" w:cs="Arial"/>
          <w:b/>
          <w:bCs/>
          <w:iCs/>
          <w:sz w:val="28"/>
          <w:szCs w:val="28"/>
        </w:rPr>
      </w:pPr>
    </w:p>
    <w:p w:rsidR="007D2A5D" w:rsidRDefault="007D2A5D" w:rsidP="007D2A5D">
      <w:pPr>
        <w:pStyle w:val="Standard"/>
        <w:rPr>
          <w:rFonts w:ascii="Arial" w:hAnsi="Arial" w:cs="Arial"/>
          <w:b/>
          <w:bCs/>
          <w:iCs/>
          <w:sz w:val="28"/>
          <w:szCs w:val="28"/>
        </w:rPr>
      </w:pPr>
    </w:p>
    <w:p w:rsidR="007D2A5D" w:rsidRDefault="007D2A5D" w:rsidP="007D2A5D">
      <w:pPr>
        <w:pStyle w:val="Standard"/>
        <w:rPr>
          <w:noProof/>
        </w:rPr>
      </w:pPr>
    </w:p>
    <w:p w:rsidR="007D2A5D" w:rsidRDefault="007D2A5D" w:rsidP="007D2A5D">
      <w:pPr>
        <w:pStyle w:val="Standard"/>
      </w:pPr>
    </w:p>
    <w:p w:rsidR="007D2A5D" w:rsidRDefault="007D2A5D" w:rsidP="007D2A5D">
      <w:pPr>
        <w:pageBreakBefore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lastRenderedPageBreak/>
        <w:t>Příloha č. 2 Dokumentace</w:t>
      </w:r>
    </w:p>
    <w:p w:rsidR="007D2A5D" w:rsidRDefault="007D2A5D" w:rsidP="007D2A5D">
      <w:pPr>
        <w:rPr>
          <w:rFonts w:ascii="Arial" w:hAnsi="Arial"/>
          <w:sz w:val="22"/>
          <w:szCs w:val="22"/>
        </w:rPr>
      </w:pPr>
    </w:p>
    <w:p w:rsidR="007D2A5D" w:rsidRDefault="007D2A5D" w:rsidP="007D2A5D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</w:p>
    <w:p w:rsidR="007D2A5D" w:rsidRDefault="007D2A5D" w:rsidP="007D2A5D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  <w:r>
        <w:rPr>
          <w:rFonts w:ascii="Arial" w:hAnsi="Arial"/>
          <w:b/>
          <w:bCs/>
          <w:color w:val="000000"/>
          <w:sz w:val="28"/>
          <w:szCs w:val="22"/>
        </w:rPr>
        <w:t>ČESTNÉ PROHLÁŠENÍ DODAVATELE</w:t>
      </w:r>
    </w:p>
    <w:p w:rsidR="007D2A5D" w:rsidRDefault="007D2A5D" w:rsidP="007D2A5D">
      <w:pPr>
        <w:jc w:val="center"/>
        <w:rPr>
          <w:rFonts w:ascii="Arial" w:hAnsi="Arial"/>
          <w:b/>
          <w:bCs/>
          <w:color w:val="000000"/>
        </w:rPr>
      </w:pPr>
    </w:p>
    <w:p w:rsidR="007D2A5D" w:rsidRDefault="007D2A5D" w:rsidP="007D2A5D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ve vztahu k daňovému nedoplatku na spotřební daň</w:t>
      </w:r>
    </w:p>
    <w:p w:rsidR="007D2A5D" w:rsidRDefault="007D2A5D" w:rsidP="007D2A5D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:rsidR="007D2A5D" w:rsidRDefault="007D2A5D" w:rsidP="007D2A5D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:rsidR="007D2A5D" w:rsidRDefault="007D2A5D" w:rsidP="007D2A5D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Já (my) níže podepsaný(í)  čestně prohlašuji(eme), že v souladu s </w:t>
      </w:r>
      <w:r>
        <w:rPr>
          <w:rFonts w:ascii="Arial" w:hAnsi="Arial"/>
          <w:sz w:val="22"/>
          <w:szCs w:val="22"/>
        </w:rPr>
        <w:t>§ 74 odst. 1 písm. b) zákona</w:t>
      </w:r>
      <w:r>
        <w:rPr>
          <w:rFonts w:ascii="Arial" w:hAnsi="Arial"/>
          <w:color w:val="000000"/>
          <w:sz w:val="22"/>
          <w:szCs w:val="22"/>
        </w:rPr>
        <w:t xml:space="preserve"> č. 134/2016 Sb., o zadávání veřejných zakázek, v účinném znění</w:t>
      </w:r>
      <w:r>
        <w:rPr>
          <w:rFonts w:ascii="Arial" w:hAnsi="Arial"/>
          <w:sz w:val="22"/>
          <w:szCs w:val="22"/>
        </w:rPr>
        <w:t>, nemám(e) v České republice nebo v zemi mého(svého) sídla v evidenci daní zachycen splatný nedoplatek na spotřební daň a splňuji(eme) tak tuto podmínku základní způsobilosti pro účast v zadávacím řízení na veřejnou zakázku s názvem:</w:t>
      </w:r>
    </w:p>
    <w:p w:rsidR="007D2A5D" w:rsidRDefault="007D2A5D" w:rsidP="007D2A5D">
      <w:pPr>
        <w:jc w:val="center"/>
        <w:rPr>
          <w:rFonts w:ascii="Arial" w:hAnsi="Arial"/>
          <w:sz w:val="22"/>
          <w:szCs w:val="22"/>
        </w:rPr>
      </w:pPr>
    </w:p>
    <w:p w:rsidR="007D2A5D" w:rsidRDefault="007D2A5D" w:rsidP="007D2A5D">
      <w:pPr>
        <w:jc w:val="center"/>
        <w:rPr>
          <w:rFonts w:ascii="Arial" w:hAnsi="Arial"/>
          <w:sz w:val="22"/>
          <w:szCs w:val="22"/>
        </w:rPr>
      </w:pPr>
    </w:p>
    <w:p w:rsidR="007D2A5D" w:rsidRDefault="007D2A5D" w:rsidP="007D2A5D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„</w:t>
      </w:r>
      <w:r w:rsidR="00D22227" w:rsidRPr="00D22227">
        <w:rPr>
          <w:rFonts w:ascii="Arial" w:hAnsi="Arial"/>
          <w:b/>
          <w:bCs/>
          <w:sz w:val="28"/>
          <w:szCs w:val="22"/>
        </w:rPr>
        <w:t>PřF/CRH – Dodávka laboratorního spotřebního materiálu</w:t>
      </w:r>
      <w:r>
        <w:rPr>
          <w:rFonts w:ascii="Arial" w:hAnsi="Arial"/>
          <w:b/>
          <w:sz w:val="28"/>
          <w:szCs w:val="28"/>
        </w:rPr>
        <w:t>“</w:t>
      </w:r>
    </w:p>
    <w:p w:rsidR="007D2A5D" w:rsidRDefault="007D2A5D" w:rsidP="007D2A5D">
      <w:pPr>
        <w:jc w:val="both"/>
        <w:rPr>
          <w:rFonts w:ascii="Arial" w:hAnsi="Arial"/>
          <w:u w:val="single"/>
        </w:rPr>
      </w:pPr>
    </w:p>
    <w:p w:rsidR="007D2A5D" w:rsidRDefault="007D2A5D" w:rsidP="007D2A5D">
      <w:pPr>
        <w:rPr>
          <w:rFonts w:ascii="Arial" w:hAnsi="Arial"/>
          <w:sz w:val="22"/>
          <w:szCs w:val="22"/>
          <w:u w:val="single"/>
        </w:rPr>
      </w:pPr>
    </w:p>
    <w:p w:rsidR="007D2A5D" w:rsidRDefault="007D2A5D" w:rsidP="007D2A5D">
      <w:pPr>
        <w:rPr>
          <w:rFonts w:ascii="Arial" w:hAnsi="Arial"/>
          <w:color w:val="FF0000"/>
          <w:sz w:val="22"/>
          <w:szCs w:val="22"/>
          <w:u w:val="single"/>
        </w:rPr>
      </w:pPr>
    </w:p>
    <w:p w:rsidR="007D2A5D" w:rsidRDefault="007D2A5D" w:rsidP="007D2A5D">
      <w:pPr>
        <w:rPr>
          <w:rFonts w:ascii="Arial" w:hAnsi="Arial"/>
          <w:color w:val="FF0000"/>
          <w:sz w:val="22"/>
          <w:szCs w:val="22"/>
          <w:u w:val="single"/>
        </w:rPr>
      </w:pPr>
    </w:p>
    <w:p w:rsidR="007D2A5D" w:rsidRDefault="007D2A5D" w:rsidP="007D2A5D">
      <w:pPr>
        <w:rPr>
          <w:rFonts w:ascii="Arial" w:hAnsi="Arial"/>
          <w:color w:val="000000"/>
          <w:sz w:val="22"/>
          <w:szCs w:val="22"/>
        </w:rPr>
      </w:pPr>
    </w:p>
    <w:p w:rsidR="007D2A5D" w:rsidRDefault="007D2A5D" w:rsidP="007D2A5D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V……………………. dne ……………………..</w:t>
      </w:r>
    </w:p>
    <w:p w:rsidR="007D2A5D" w:rsidRDefault="007D2A5D" w:rsidP="007D2A5D">
      <w:pPr>
        <w:rPr>
          <w:rFonts w:ascii="Arial" w:hAnsi="Arial"/>
          <w:color w:val="000000"/>
          <w:sz w:val="22"/>
          <w:szCs w:val="22"/>
        </w:rPr>
      </w:pPr>
    </w:p>
    <w:p w:rsidR="007D2A5D" w:rsidRDefault="007D2A5D" w:rsidP="007D2A5D">
      <w:pPr>
        <w:rPr>
          <w:rFonts w:ascii="Arial" w:hAnsi="Arial"/>
          <w:color w:val="000000"/>
          <w:sz w:val="22"/>
          <w:szCs w:val="22"/>
        </w:rPr>
      </w:pPr>
    </w:p>
    <w:p w:rsidR="007D2A5D" w:rsidRDefault="007D2A5D" w:rsidP="007D2A5D">
      <w:pPr>
        <w:rPr>
          <w:rFonts w:ascii="Arial" w:hAnsi="Arial"/>
          <w:color w:val="000000"/>
          <w:sz w:val="22"/>
          <w:szCs w:val="22"/>
        </w:rPr>
      </w:pPr>
    </w:p>
    <w:p w:rsidR="007D2A5D" w:rsidRDefault="007D2A5D" w:rsidP="007D2A5D">
      <w:pPr>
        <w:rPr>
          <w:rFonts w:ascii="Arial" w:hAnsi="Arial"/>
          <w:color w:val="000000"/>
          <w:sz w:val="22"/>
          <w:szCs w:val="22"/>
        </w:rPr>
      </w:pPr>
    </w:p>
    <w:p w:rsidR="007D2A5D" w:rsidRDefault="007D2A5D" w:rsidP="007D2A5D">
      <w:pPr>
        <w:ind w:left="3540"/>
        <w:rPr>
          <w:rFonts w:ascii="Arial" w:hAnsi="Arial"/>
          <w:color w:val="000000"/>
          <w:sz w:val="22"/>
          <w:szCs w:val="22"/>
          <w:u w:val="dotted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   </w:t>
      </w:r>
      <w:r>
        <w:rPr>
          <w:rFonts w:ascii="Arial" w:hAnsi="Arial"/>
          <w:color w:val="000000"/>
          <w:sz w:val="22"/>
          <w:szCs w:val="22"/>
          <w:u w:val="dotted"/>
        </w:rPr>
        <w:t>____________________________</w:t>
      </w:r>
    </w:p>
    <w:p w:rsidR="007D2A5D" w:rsidRDefault="007D2A5D" w:rsidP="007D2A5D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   </w:t>
      </w:r>
    </w:p>
    <w:p w:rsidR="007D2A5D" w:rsidRDefault="007D2A5D" w:rsidP="007D2A5D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             podpis oprávněné osoby za Dodavatele </w:t>
      </w:r>
    </w:p>
    <w:p w:rsidR="007D2A5D" w:rsidRDefault="007D2A5D" w:rsidP="007D2A5D">
      <w:pPr>
        <w:pStyle w:val="Nadpis1"/>
        <w:ind w:left="432" w:hanging="432"/>
      </w:pPr>
    </w:p>
    <w:p w:rsidR="007D2A5D" w:rsidRDefault="007D2A5D" w:rsidP="007D2A5D">
      <w:pPr>
        <w:pageBreakBefore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lastRenderedPageBreak/>
        <w:t>Příloha č. 3 Dokumentace</w:t>
      </w:r>
    </w:p>
    <w:p w:rsidR="007D2A5D" w:rsidRDefault="007D2A5D" w:rsidP="007D2A5D">
      <w:pPr>
        <w:rPr>
          <w:rFonts w:ascii="Arial" w:hAnsi="Arial"/>
          <w:sz w:val="22"/>
          <w:szCs w:val="22"/>
        </w:rPr>
      </w:pPr>
    </w:p>
    <w:p w:rsidR="007D2A5D" w:rsidRDefault="007D2A5D" w:rsidP="007D2A5D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</w:p>
    <w:p w:rsidR="007D2A5D" w:rsidRDefault="007D2A5D" w:rsidP="007D2A5D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  <w:r>
        <w:rPr>
          <w:rFonts w:ascii="Arial" w:hAnsi="Arial"/>
          <w:b/>
          <w:bCs/>
          <w:color w:val="000000"/>
          <w:sz w:val="28"/>
          <w:szCs w:val="22"/>
        </w:rPr>
        <w:t>ČESTNÉ PROHLÁŠENÍ DODAVATELE</w:t>
      </w:r>
    </w:p>
    <w:p w:rsidR="007D2A5D" w:rsidRDefault="007D2A5D" w:rsidP="007D2A5D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</w:p>
    <w:p w:rsidR="007D2A5D" w:rsidRDefault="007D2A5D" w:rsidP="007D2A5D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ve vztahu k nedoplatku na pojistném nebo na penále na veřejné zdravotní pojištění</w:t>
      </w:r>
    </w:p>
    <w:p w:rsidR="007D2A5D" w:rsidRDefault="007D2A5D" w:rsidP="007D2A5D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:rsidR="007D2A5D" w:rsidRDefault="007D2A5D" w:rsidP="007D2A5D">
      <w:pPr>
        <w:jc w:val="center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:rsidR="007D2A5D" w:rsidRDefault="007D2A5D" w:rsidP="007D2A5D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Já (my) níže podepsaný(í)  čestně prohlašuji(eme), že v souladu s </w:t>
      </w:r>
      <w:r>
        <w:rPr>
          <w:rFonts w:ascii="Arial" w:hAnsi="Arial"/>
          <w:sz w:val="22"/>
          <w:szCs w:val="22"/>
        </w:rPr>
        <w:t>§ 74 odst. 1 písm. c) zákona</w:t>
      </w:r>
      <w:r>
        <w:rPr>
          <w:rFonts w:ascii="Arial" w:hAnsi="Arial"/>
          <w:color w:val="000000"/>
          <w:sz w:val="22"/>
          <w:szCs w:val="22"/>
        </w:rPr>
        <w:t xml:space="preserve"> č. 134/2016 Sb., o zadávání veřejných zakázek, v účinném znění,</w:t>
      </w:r>
      <w:r>
        <w:rPr>
          <w:rFonts w:ascii="Arial" w:hAnsi="Arial"/>
          <w:sz w:val="22"/>
          <w:szCs w:val="22"/>
        </w:rPr>
        <w:t xml:space="preserve"> nemám(e) v České republice nebo v zemi mého(svého) sídla splatný nedoplatek na pojistném nebo na penále na veřejné zdravotní pojištění a splňuji(eme) tak tuto podmínku základní způsobilosti pro účast v zadávacím řízení na veřejnou zakázku s názvem:</w:t>
      </w:r>
    </w:p>
    <w:p w:rsidR="007D2A5D" w:rsidRDefault="007D2A5D" w:rsidP="007D2A5D">
      <w:pPr>
        <w:jc w:val="center"/>
        <w:rPr>
          <w:rFonts w:ascii="Arial" w:hAnsi="Arial"/>
          <w:sz w:val="22"/>
          <w:szCs w:val="22"/>
        </w:rPr>
      </w:pPr>
    </w:p>
    <w:p w:rsidR="007D2A5D" w:rsidRDefault="007D2A5D" w:rsidP="007D2A5D">
      <w:pPr>
        <w:jc w:val="center"/>
        <w:rPr>
          <w:rFonts w:ascii="Arial" w:hAnsi="Arial"/>
          <w:sz w:val="22"/>
          <w:szCs w:val="22"/>
        </w:rPr>
      </w:pPr>
    </w:p>
    <w:p w:rsidR="007D2A5D" w:rsidRDefault="007D2A5D" w:rsidP="007D2A5D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„</w:t>
      </w:r>
      <w:r w:rsidR="00D22227" w:rsidRPr="00D22227">
        <w:rPr>
          <w:rFonts w:ascii="Arial" w:hAnsi="Arial"/>
          <w:b/>
          <w:sz w:val="28"/>
          <w:szCs w:val="28"/>
        </w:rPr>
        <w:t>PřF/CRH – Dodávka laboratorního spotřebního materiálu</w:t>
      </w:r>
      <w:r>
        <w:rPr>
          <w:rFonts w:ascii="Arial" w:hAnsi="Arial"/>
          <w:b/>
          <w:sz w:val="28"/>
          <w:szCs w:val="28"/>
        </w:rPr>
        <w:t>“</w:t>
      </w:r>
    </w:p>
    <w:p w:rsidR="007D2A5D" w:rsidRDefault="007D2A5D" w:rsidP="007D2A5D">
      <w:pPr>
        <w:jc w:val="center"/>
        <w:rPr>
          <w:rFonts w:ascii="Arial" w:hAnsi="Arial"/>
        </w:rPr>
      </w:pPr>
    </w:p>
    <w:p w:rsidR="007D2A5D" w:rsidRDefault="007D2A5D" w:rsidP="007D2A5D">
      <w:pPr>
        <w:jc w:val="both"/>
        <w:rPr>
          <w:rFonts w:ascii="Arial" w:hAnsi="Arial"/>
          <w:u w:val="single"/>
        </w:rPr>
      </w:pPr>
    </w:p>
    <w:p w:rsidR="007D2A5D" w:rsidRDefault="007D2A5D" w:rsidP="007D2A5D">
      <w:pPr>
        <w:rPr>
          <w:rFonts w:ascii="Arial" w:hAnsi="Arial"/>
          <w:sz w:val="22"/>
          <w:szCs w:val="22"/>
          <w:u w:val="single"/>
        </w:rPr>
      </w:pPr>
    </w:p>
    <w:p w:rsidR="007D2A5D" w:rsidRDefault="007D2A5D" w:rsidP="007D2A5D">
      <w:pPr>
        <w:rPr>
          <w:rFonts w:ascii="Arial" w:hAnsi="Arial"/>
          <w:color w:val="FF0000"/>
          <w:sz w:val="22"/>
          <w:szCs w:val="22"/>
          <w:u w:val="single"/>
        </w:rPr>
      </w:pPr>
    </w:p>
    <w:p w:rsidR="007D2A5D" w:rsidRDefault="007D2A5D" w:rsidP="007D2A5D">
      <w:pPr>
        <w:rPr>
          <w:rFonts w:ascii="Arial" w:hAnsi="Arial"/>
          <w:color w:val="FF0000"/>
          <w:sz w:val="22"/>
          <w:szCs w:val="22"/>
          <w:u w:val="single"/>
        </w:rPr>
      </w:pPr>
    </w:p>
    <w:p w:rsidR="007D2A5D" w:rsidRDefault="007D2A5D" w:rsidP="007D2A5D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V……………………. dne ……………………..</w:t>
      </w:r>
    </w:p>
    <w:p w:rsidR="007D2A5D" w:rsidRDefault="007D2A5D" w:rsidP="007D2A5D">
      <w:pPr>
        <w:rPr>
          <w:rFonts w:ascii="Arial" w:hAnsi="Arial"/>
          <w:color w:val="000000"/>
          <w:sz w:val="22"/>
          <w:szCs w:val="22"/>
        </w:rPr>
      </w:pPr>
    </w:p>
    <w:p w:rsidR="007D2A5D" w:rsidRDefault="007D2A5D" w:rsidP="007D2A5D">
      <w:pPr>
        <w:rPr>
          <w:rFonts w:ascii="Arial" w:hAnsi="Arial"/>
          <w:color w:val="000000"/>
          <w:sz w:val="22"/>
          <w:szCs w:val="22"/>
        </w:rPr>
      </w:pPr>
    </w:p>
    <w:p w:rsidR="007D2A5D" w:rsidRDefault="007D2A5D" w:rsidP="007D2A5D">
      <w:pPr>
        <w:rPr>
          <w:rFonts w:ascii="Arial" w:hAnsi="Arial"/>
          <w:color w:val="000000"/>
          <w:sz w:val="22"/>
          <w:szCs w:val="22"/>
        </w:rPr>
      </w:pPr>
    </w:p>
    <w:p w:rsidR="007D2A5D" w:rsidRDefault="007D2A5D" w:rsidP="007D2A5D">
      <w:pPr>
        <w:rPr>
          <w:rFonts w:ascii="Arial" w:hAnsi="Arial"/>
          <w:color w:val="000000"/>
          <w:sz w:val="22"/>
          <w:szCs w:val="22"/>
        </w:rPr>
      </w:pPr>
    </w:p>
    <w:p w:rsidR="007D2A5D" w:rsidRDefault="007D2A5D" w:rsidP="007D2A5D">
      <w:pPr>
        <w:ind w:left="354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____________________________</w:t>
      </w:r>
    </w:p>
    <w:p w:rsidR="007D2A5D" w:rsidRDefault="007D2A5D" w:rsidP="007D2A5D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  </w:t>
      </w:r>
    </w:p>
    <w:p w:rsidR="007D2A5D" w:rsidRDefault="007D2A5D" w:rsidP="007D2A5D">
      <w:pPr>
        <w:ind w:left="2832"/>
      </w:pPr>
      <w:r>
        <w:rPr>
          <w:rFonts w:ascii="Arial" w:hAnsi="Arial"/>
          <w:color w:val="000000"/>
          <w:sz w:val="22"/>
          <w:szCs w:val="22"/>
        </w:rPr>
        <w:t xml:space="preserve">        podpis oprávněné osoby za Dodavatele</w:t>
      </w:r>
    </w:p>
    <w:p w:rsidR="007D2A5D" w:rsidRDefault="007D2A5D" w:rsidP="007D2A5D">
      <w:pPr>
        <w:pStyle w:val="Standard"/>
      </w:pPr>
    </w:p>
    <w:p w:rsidR="007D2A5D" w:rsidRDefault="007D2A5D" w:rsidP="002174FE">
      <w:pPr>
        <w:tabs>
          <w:tab w:val="center" w:pos="6120"/>
        </w:tabs>
        <w:jc w:val="both"/>
      </w:pPr>
    </w:p>
    <w:sectPr w:rsidR="007D2A5D" w:rsidSect="007B6E2D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454" w:footer="567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20" w:rsidRDefault="00C33F20" w:rsidP="005C1DFA">
      <w:r>
        <w:separator/>
      </w:r>
    </w:p>
  </w:endnote>
  <w:endnote w:type="continuationSeparator" w:id="0">
    <w:p w:rsidR="00C33F20" w:rsidRDefault="00C33F20" w:rsidP="005C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ItalicMT, Arial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FC" w:rsidRPr="004C1EA4" w:rsidRDefault="00BC08FC">
    <w:pPr>
      <w:suppressAutoHyphens/>
      <w:textAlignment w:val="baseline"/>
      <w:rPr>
        <w:rFonts w:ascii="Arial" w:hAnsi="Arial" w:cs="Arial"/>
        <w:color w:val="808080" w:themeColor="background1" w:themeShade="80"/>
        <w:sz w:val="22"/>
        <w:szCs w:val="22"/>
      </w:rPr>
    </w:pPr>
    <w:r w:rsidRPr="004C1EA4">
      <w:rPr>
        <w:rFonts w:ascii="Arial" w:hAnsi="Arial" w:cs="Arial"/>
        <w:color w:val="808080" w:themeColor="background1" w:themeShade="80"/>
        <w:sz w:val="22"/>
        <w:szCs w:val="22"/>
        <w:lang w:eastAsia="zh-CN"/>
      </w:rPr>
      <w:t>Univerzita Palackého v Olomouci | Křížkovského 511/8 | 771 47 Olomouc</w:t>
    </w:r>
    <w:r w:rsidRPr="004C1EA4">
      <w:rPr>
        <w:rFonts w:ascii="Arial" w:hAnsi="Arial" w:cs="Arial"/>
        <w:color w:val="808080" w:themeColor="background1" w:themeShade="80"/>
        <w:sz w:val="22"/>
        <w:szCs w:val="22"/>
        <w:lang w:eastAsia="zh-CN"/>
      </w:rPr>
      <w:tab/>
      <w:t xml:space="preserve">Strana </w:t>
    </w:r>
    <w:r w:rsidRPr="004C1EA4">
      <w:rPr>
        <w:rFonts w:ascii="Arial" w:hAnsi="Arial" w:cs="Arial"/>
        <w:color w:val="808080" w:themeColor="background1" w:themeShade="80"/>
        <w:sz w:val="22"/>
        <w:szCs w:val="22"/>
        <w:lang w:eastAsia="zh-CN"/>
      </w:rPr>
      <w:fldChar w:fldCharType="begin"/>
    </w:r>
    <w:r w:rsidRPr="004C1EA4">
      <w:rPr>
        <w:rFonts w:ascii="Arial" w:hAnsi="Arial" w:cs="Arial"/>
        <w:color w:val="808080" w:themeColor="background1" w:themeShade="80"/>
        <w:sz w:val="22"/>
        <w:szCs w:val="22"/>
      </w:rPr>
      <w:instrText>PAGE</w:instrText>
    </w:r>
    <w:r w:rsidRPr="004C1EA4">
      <w:rPr>
        <w:rFonts w:ascii="Arial" w:hAnsi="Arial" w:cs="Arial"/>
        <w:color w:val="808080" w:themeColor="background1" w:themeShade="80"/>
        <w:sz w:val="22"/>
        <w:szCs w:val="22"/>
      </w:rPr>
      <w:fldChar w:fldCharType="separate"/>
    </w:r>
    <w:r w:rsidR="004D492D">
      <w:rPr>
        <w:rFonts w:ascii="Arial" w:hAnsi="Arial" w:cs="Arial"/>
        <w:noProof/>
        <w:color w:val="808080" w:themeColor="background1" w:themeShade="80"/>
        <w:sz w:val="22"/>
        <w:szCs w:val="22"/>
      </w:rPr>
      <w:t>12</w:t>
    </w:r>
    <w:r w:rsidRPr="004C1EA4">
      <w:rPr>
        <w:rFonts w:ascii="Arial" w:hAnsi="Arial" w:cs="Arial"/>
        <w:color w:val="808080" w:themeColor="background1" w:themeShade="80"/>
        <w:sz w:val="22"/>
        <w:szCs w:val="22"/>
      </w:rPr>
      <w:fldChar w:fldCharType="end"/>
    </w:r>
  </w:p>
  <w:p w:rsidR="00BC08FC" w:rsidRDefault="00BC08FC">
    <w:pPr>
      <w:pStyle w:val="Zpat1"/>
      <w:rPr>
        <w:rFonts w:ascii="Arial" w:hAnsi="Arial" w:cs="Arial"/>
        <w:color w:val="808080" w:themeColor="background1" w:themeShade="80"/>
        <w:sz w:val="22"/>
        <w:szCs w:val="22"/>
      </w:rPr>
    </w:pPr>
    <w:r w:rsidRPr="004C1EA4">
      <w:rPr>
        <w:rFonts w:ascii="Arial" w:eastAsia="SimSun" w:hAnsi="Arial" w:cs="Arial"/>
        <w:b/>
        <w:color w:val="808080" w:themeColor="background1" w:themeShade="80"/>
        <w:sz w:val="22"/>
        <w:szCs w:val="22"/>
        <w:lang w:eastAsia="zh-CN" w:bidi="hi-IN"/>
      </w:rPr>
      <w:t>www.upol.cz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FC" w:rsidRPr="004C1EA4" w:rsidRDefault="00BC08FC" w:rsidP="007B6E2D">
    <w:pPr>
      <w:suppressAutoHyphens/>
      <w:textAlignment w:val="baseline"/>
      <w:rPr>
        <w:rFonts w:ascii="Arial" w:hAnsi="Arial" w:cs="Arial"/>
        <w:color w:val="808080" w:themeColor="background1" w:themeShade="80"/>
        <w:sz w:val="22"/>
        <w:szCs w:val="22"/>
      </w:rPr>
    </w:pPr>
    <w:r w:rsidRPr="004C1EA4">
      <w:rPr>
        <w:rFonts w:ascii="Arial" w:hAnsi="Arial" w:cs="Arial"/>
        <w:color w:val="808080" w:themeColor="background1" w:themeShade="80"/>
        <w:sz w:val="22"/>
        <w:szCs w:val="22"/>
        <w:lang w:eastAsia="zh-CN"/>
      </w:rPr>
      <w:t>Univerzita Palackého v Olomouci | Křížkovského 511/8 | 771 47 Olomouc</w:t>
    </w:r>
    <w:r w:rsidRPr="004C1EA4">
      <w:rPr>
        <w:rFonts w:ascii="Arial" w:hAnsi="Arial" w:cs="Arial"/>
        <w:color w:val="808080" w:themeColor="background1" w:themeShade="80"/>
        <w:sz w:val="22"/>
        <w:szCs w:val="22"/>
        <w:lang w:eastAsia="zh-CN"/>
      </w:rPr>
      <w:tab/>
    </w:r>
    <w:r>
      <w:rPr>
        <w:rFonts w:ascii="Arial" w:hAnsi="Arial" w:cs="Arial"/>
        <w:color w:val="808080" w:themeColor="background1" w:themeShade="80"/>
        <w:sz w:val="22"/>
        <w:szCs w:val="22"/>
        <w:lang w:eastAsia="zh-CN"/>
      </w:rPr>
      <w:t xml:space="preserve">       </w:t>
    </w:r>
    <w:r w:rsidRPr="004C1EA4">
      <w:rPr>
        <w:rFonts w:ascii="Arial" w:hAnsi="Arial" w:cs="Arial"/>
        <w:color w:val="808080" w:themeColor="background1" w:themeShade="80"/>
        <w:sz w:val="22"/>
        <w:szCs w:val="22"/>
        <w:lang w:eastAsia="zh-CN"/>
      </w:rPr>
      <w:t xml:space="preserve">Strana </w:t>
    </w:r>
    <w:r w:rsidRPr="004C1EA4">
      <w:rPr>
        <w:rFonts w:ascii="Arial" w:hAnsi="Arial" w:cs="Arial"/>
        <w:color w:val="808080" w:themeColor="background1" w:themeShade="80"/>
        <w:sz w:val="22"/>
        <w:szCs w:val="22"/>
        <w:lang w:eastAsia="zh-CN"/>
      </w:rPr>
      <w:fldChar w:fldCharType="begin"/>
    </w:r>
    <w:r w:rsidRPr="004C1EA4">
      <w:rPr>
        <w:rFonts w:ascii="Arial" w:hAnsi="Arial" w:cs="Arial"/>
        <w:color w:val="808080" w:themeColor="background1" w:themeShade="80"/>
        <w:sz w:val="22"/>
        <w:szCs w:val="22"/>
      </w:rPr>
      <w:instrText>PAGE</w:instrText>
    </w:r>
    <w:r w:rsidRPr="004C1EA4">
      <w:rPr>
        <w:rFonts w:ascii="Arial" w:hAnsi="Arial" w:cs="Arial"/>
        <w:color w:val="808080" w:themeColor="background1" w:themeShade="80"/>
        <w:sz w:val="22"/>
        <w:szCs w:val="22"/>
      </w:rPr>
      <w:fldChar w:fldCharType="separate"/>
    </w:r>
    <w:r w:rsidR="004D492D">
      <w:rPr>
        <w:rFonts w:ascii="Arial" w:hAnsi="Arial" w:cs="Arial"/>
        <w:noProof/>
        <w:color w:val="808080" w:themeColor="background1" w:themeShade="80"/>
        <w:sz w:val="22"/>
        <w:szCs w:val="22"/>
      </w:rPr>
      <w:t>1</w:t>
    </w:r>
    <w:r w:rsidRPr="004C1EA4">
      <w:rPr>
        <w:rFonts w:ascii="Arial" w:hAnsi="Arial" w:cs="Arial"/>
        <w:color w:val="808080" w:themeColor="background1" w:themeShade="80"/>
        <w:sz w:val="22"/>
        <w:szCs w:val="22"/>
      </w:rPr>
      <w:fldChar w:fldCharType="end"/>
    </w:r>
  </w:p>
  <w:p w:rsidR="00BC08FC" w:rsidRPr="007B6E2D" w:rsidRDefault="00BC08FC" w:rsidP="007B6E2D">
    <w:pPr>
      <w:pStyle w:val="Zpat1"/>
      <w:rPr>
        <w:rFonts w:ascii="Arial" w:hAnsi="Arial" w:cs="Arial"/>
        <w:color w:val="808080" w:themeColor="background1" w:themeShade="80"/>
        <w:sz w:val="22"/>
        <w:szCs w:val="22"/>
      </w:rPr>
    </w:pPr>
    <w:r w:rsidRPr="004C1EA4">
      <w:rPr>
        <w:rFonts w:ascii="Arial" w:eastAsia="SimSun" w:hAnsi="Arial" w:cs="Arial"/>
        <w:b/>
        <w:color w:val="808080" w:themeColor="background1" w:themeShade="80"/>
        <w:sz w:val="22"/>
        <w:szCs w:val="22"/>
        <w:lang w:eastAsia="zh-CN" w:bidi="hi-IN"/>
      </w:rPr>
      <w:t>www.upol.cz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20" w:rsidRDefault="00C33F20" w:rsidP="005C1DFA">
      <w:r>
        <w:separator/>
      </w:r>
    </w:p>
  </w:footnote>
  <w:footnote w:type="continuationSeparator" w:id="0">
    <w:p w:rsidR="00C33F20" w:rsidRDefault="00C33F20" w:rsidP="005C1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FC" w:rsidRDefault="00BC08FC">
    <w:pPr>
      <w:tabs>
        <w:tab w:val="left" w:pos="2895"/>
        <w:tab w:val="left" w:pos="3645"/>
        <w:tab w:val="center" w:pos="4536"/>
      </w:tabs>
    </w:pPr>
    <w:r>
      <w:rPr>
        <w:noProof/>
      </w:rPr>
      <w:drawing>
        <wp:anchor distT="720090" distB="724535" distL="114300" distR="114300" simplePos="0" relativeHeight="19" behindDoc="1" locked="0" layoutInCell="1" allowOverlap="1" wp14:anchorId="2D2006B4" wp14:editId="40ADE3EF">
          <wp:simplePos x="0" y="0"/>
          <wp:positionH relativeFrom="page">
            <wp:posOffset>447675</wp:posOffset>
          </wp:positionH>
          <wp:positionV relativeFrom="page">
            <wp:posOffset>285750</wp:posOffset>
          </wp:positionV>
          <wp:extent cx="1924050" cy="594995"/>
          <wp:effectExtent l="19050" t="0" r="0" b="0"/>
          <wp:wrapTopAndBottom/>
          <wp:docPr id="5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5080" distL="114300" distR="114300" simplePos="0" relativeHeight="37" behindDoc="1" locked="0" layoutInCell="1" allowOverlap="1" wp14:anchorId="6A0E18AB" wp14:editId="39D557F3">
          <wp:simplePos x="0" y="0"/>
          <wp:positionH relativeFrom="page">
            <wp:posOffset>6766560</wp:posOffset>
          </wp:positionH>
          <wp:positionV relativeFrom="page">
            <wp:posOffset>233045</wp:posOffset>
          </wp:positionV>
          <wp:extent cx="291465" cy="1995170"/>
          <wp:effectExtent l="0" t="0" r="0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FC" w:rsidRDefault="00BC08FC">
    <w:pPr>
      <w:pStyle w:val="Zhlav"/>
    </w:pPr>
    <w:r>
      <w:rPr>
        <w:noProof/>
      </w:rPr>
      <w:drawing>
        <wp:inline distT="0" distB="0" distL="0" distR="0" wp14:anchorId="489BDA78" wp14:editId="1E191B97">
          <wp:extent cx="5760720" cy="8267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/>
        <w:b/>
        <w:color w:val="00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DejaVu Sans" w:hAnsi="DejaVu Sans" w:cs="DejaVu Sans"/>
        <w:b w:val="0"/>
        <w:color w:val="00000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upperLetter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/>
        <w:color w:val="000000"/>
        <w:sz w:val="24"/>
        <w:szCs w:val="24"/>
      </w:rPr>
    </w:lvl>
    <w:lvl w:ilvl="3">
      <w:start w:val="1"/>
      <w:numFmt w:val="upperLetter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/>
        <w:b w:val="0"/>
        <w:i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ascii="Symbol" w:hAnsi="Symbol" w:cs="Symbol"/>
        <w:b/>
        <w:bCs/>
        <w:iCs/>
        <w:sz w:val="24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A"/>
    <w:multiLevelType w:val="multilevel"/>
    <w:tmpl w:val="A930096E"/>
    <w:lvl w:ilvl="0">
      <w:start w:val="6"/>
      <w:numFmt w:val="decimal"/>
      <w:lvlText w:val="%1."/>
      <w:lvlJc w:val="left"/>
      <w:pPr>
        <w:tabs>
          <w:tab w:val="num" w:pos="708"/>
        </w:tabs>
        <w:ind w:left="1098" w:hanging="390"/>
      </w:pPr>
      <w:rPr>
        <w:rFonts w:cs="Arial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428" w:hanging="720"/>
      </w:pPr>
      <w:rPr>
        <w:rFonts w:ascii="Arial" w:hAnsi="Arial" w:cs="Arial"/>
        <w:b/>
        <w:iCs/>
        <w:color w:val="00000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28" w:hanging="720"/>
      </w:pPr>
      <w:rPr>
        <w:rFonts w:cs="Arial"/>
        <w:b/>
        <w:iCs/>
        <w:vanish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2868" w:hanging="21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/>
        <w:sz w:val="22"/>
        <w:szCs w:val="22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lowerLetter"/>
      <w:pStyle w:val="odrky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2"/>
      <w:numFmt w:val="bullet"/>
      <w:lvlText w:val="•"/>
      <w:lvlJc w:val="left"/>
      <w:pPr>
        <w:tabs>
          <w:tab w:val="num" w:pos="0"/>
        </w:tabs>
        <w:ind w:left="3045" w:hanging="705"/>
      </w:pPr>
      <w:rPr>
        <w:rFonts w:ascii="Calibri" w:hAnsi="Calibri" w:cs="Arial"/>
      </w:rPr>
    </w:lvl>
    <w:lvl w:ilvl="3">
      <w:start w:val="2"/>
      <w:numFmt w:val="bullet"/>
      <w:lvlText w:val="-"/>
      <w:lvlJc w:val="left"/>
      <w:pPr>
        <w:tabs>
          <w:tab w:val="num" w:pos="0"/>
        </w:tabs>
        <w:ind w:left="3585" w:hanging="705"/>
      </w:pPr>
      <w:rPr>
        <w:rFonts w:ascii="Calibri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/>
        <w:b w:val="0"/>
        <w:i w:val="0"/>
        <w:strike w:val="0"/>
        <w:dstrike w:val="0"/>
        <w:outlin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8">
    <w:nsid w:val="00000018"/>
    <w:multiLevelType w:val="multilevel"/>
    <w:tmpl w:val="00000018"/>
    <w:name w:val="WW8Num24"/>
    <w:lvl w:ilvl="0">
      <w:start w:val="1"/>
      <w:numFmt w:val="upperRoman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9"/>
    <w:multiLevelType w:val="multilevel"/>
    <w:tmpl w:val="00000019"/>
    <w:name w:val="WW8Num25"/>
    <w:lvl w:ilvl="0">
      <w:start w:val="1"/>
      <w:numFmt w:val="decimal"/>
      <w:suff w:val="nothing"/>
      <w:lvlText w:val=" Článek %1."/>
      <w:lvlJc w:val="left"/>
      <w:pPr>
        <w:tabs>
          <w:tab w:val="num" w:pos="0"/>
        </w:tabs>
        <w:ind w:left="4100" w:firstLine="0"/>
      </w:pPr>
      <w:rPr>
        <w:rFonts w:ascii="Times New Roman" w:eastAsia="Times New Roman" w:hAnsi="Times New Roman" w:cs="Times New Roman"/>
        <w:b/>
        <w:i w:val="0"/>
        <w:caps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907" w:hanging="907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347"/>
        </w:tabs>
        <w:ind w:left="2347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0" w:firstLine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lvlText w:val="(%9)"/>
      <w:lvlJc w:val="left"/>
      <w:pPr>
        <w:tabs>
          <w:tab w:val="num" w:pos="2880"/>
        </w:tabs>
        <w:ind w:left="0" w:firstLine="21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2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1">
    <w:nsid w:val="0000001B"/>
    <w:multiLevelType w:val="multilevel"/>
    <w:tmpl w:val="0000001B"/>
    <w:name w:val="WW8Num27"/>
    <w:lvl w:ilvl="0">
      <w:start w:val="1"/>
      <w:numFmt w:val="decimal"/>
      <w:pStyle w:val="Nadpis0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4..%3.1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000001E"/>
    <w:multiLevelType w:val="singleLevel"/>
    <w:tmpl w:val="0000001E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3">
    <w:nsid w:val="106063D2"/>
    <w:multiLevelType w:val="multilevel"/>
    <w:tmpl w:val="D18EE4C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1F291E61"/>
    <w:multiLevelType w:val="hybridMultilevel"/>
    <w:tmpl w:val="40DEF08E"/>
    <w:lvl w:ilvl="0" w:tplc="00000003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3178D8"/>
    <w:multiLevelType w:val="multilevel"/>
    <w:tmpl w:val="45BA8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5593507"/>
    <w:multiLevelType w:val="multilevel"/>
    <w:tmpl w:val="F2F2CD18"/>
    <w:lvl w:ilvl="0">
      <w:start w:val="1"/>
      <w:numFmt w:val="decimal"/>
      <w:pStyle w:val="1rove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E232FA"/>
    <w:multiLevelType w:val="hybridMultilevel"/>
    <w:tmpl w:val="F014B988"/>
    <w:lvl w:ilvl="0" w:tplc="DEE205AC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2D54DEA"/>
    <w:multiLevelType w:val="multilevel"/>
    <w:tmpl w:val="AF14301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b/>
        <w:color w:val="auto"/>
      </w:rPr>
    </w:lvl>
  </w:abstractNum>
  <w:abstractNum w:abstractNumId="29">
    <w:nsid w:val="763E679B"/>
    <w:multiLevelType w:val="multilevel"/>
    <w:tmpl w:val="03761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AAE2776"/>
    <w:multiLevelType w:val="multilevel"/>
    <w:tmpl w:val="9E3E50C6"/>
    <w:lvl w:ilvl="0">
      <w:start w:val="7"/>
      <w:numFmt w:val="decimal"/>
      <w:lvlText w:val="%1."/>
      <w:lvlJc w:val="left"/>
      <w:pPr>
        <w:ind w:left="408" w:hanging="408"/>
      </w:pPr>
      <w:rPr>
        <w:rFonts w:cs="Times New Roman"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0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15"/>
  </w:num>
  <w:num w:numId="15">
    <w:abstractNumId w:val="20"/>
  </w:num>
  <w:num w:numId="16">
    <w:abstractNumId w:val="21"/>
  </w:num>
  <w:num w:numId="17">
    <w:abstractNumId w:val="23"/>
  </w:num>
  <w:num w:numId="18">
    <w:abstractNumId w:val="22"/>
  </w:num>
  <w:num w:numId="19">
    <w:abstractNumId w:val="28"/>
  </w:num>
  <w:num w:numId="20">
    <w:abstractNumId w:val="24"/>
  </w:num>
  <w:num w:numId="21">
    <w:abstractNumId w:val="25"/>
  </w:num>
  <w:num w:numId="22">
    <w:abstractNumId w:val="27"/>
  </w:num>
  <w:num w:numId="23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FA"/>
    <w:rsid w:val="00003190"/>
    <w:rsid w:val="00050F8B"/>
    <w:rsid w:val="00062E15"/>
    <w:rsid w:val="00091837"/>
    <w:rsid w:val="00092C63"/>
    <w:rsid w:val="00093965"/>
    <w:rsid w:val="000B1C16"/>
    <w:rsid w:val="000B364D"/>
    <w:rsid w:val="000D2CCA"/>
    <w:rsid w:val="001128DF"/>
    <w:rsid w:val="001341C9"/>
    <w:rsid w:val="0015589B"/>
    <w:rsid w:val="00157A81"/>
    <w:rsid w:val="00172614"/>
    <w:rsid w:val="001A4C40"/>
    <w:rsid w:val="001B4006"/>
    <w:rsid w:val="001C2588"/>
    <w:rsid w:val="001D7FF8"/>
    <w:rsid w:val="001E784F"/>
    <w:rsid w:val="001F46D7"/>
    <w:rsid w:val="00201934"/>
    <w:rsid w:val="00201940"/>
    <w:rsid w:val="002174FE"/>
    <w:rsid w:val="00244B10"/>
    <w:rsid w:val="00245422"/>
    <w:rsid w:val="00267DDF"/>
    <w:rsid w:val="002712A6"/>
    <w:rsid w:val="002778A8"/>
    <w:rsid w:val="00282713"/>
    <w:rsid w:val="0028646D"/>
    <w:rsid w:val="002B6445"/>
    <w:rsid w:val="002C154B"/>
    <w:rsid w:val="002C61EF"/>
    <w:rsid w:val="002E134C"/>
    <w:rsid w:val="002E2408"/>
    <w:rsid w:val="002F165E"/>
    <w:rsid w:val="002F1813"/>
    <w:rsid w:val="003034E5"/>
    <w:rsid w:val="00307306"/>
    <w:rsid w:val="0031529B"/>
    <w:rsid w:val="0034084E"/>
    <w:rsid w:val="003438C3"/>
    <w:rsid w:val="00343E5D"/>
    <w:rsid w:val="00344601"/>
    <w:rsid w:val="0035311B"/>
    <w:rsid w:val="00354CAD"/>
    <w:rsid w:val="0036151B"/>
    <w:rsid w:val="00367FF3"/>
    <w:rsid w:val="00370619"/>
    <w:rsid w:val="003845E6"/>
    <w:rsid w:val="003862D4"/>
    <w:rsid w:val="00393F6B"/>
    <w:rsid w:val="003A2211"/>
    <w:rsid w:val="003A49F8"/>
    <w:rsid w:val="003C67F8"/>
    <w:rsid w:val="003F1F76"/>
    <w:rsid w:val="00407B44"/>
    <w:rsid w:val="0041299A"/>
    <w:rsid w:val="00452254"/>
    <w:rsid w:val="0045250A"/>
    <w:rsid w:val="00452E17"/>
    <w:rsid w:val="00467E06"/>
    <w:rsid w:val="0047006D"/>
    <w:rsid w:val="00483E19"/>
    <w:rsid w:val="004900CF"/>
    <w:rsid w:val="00490B48"/>
    <w:rsid w:val="004953C4"/>
    <w:rsid w:val="00495510"/>
    <w:rsid w:val="004A4FEA"/>
    <w:rsid w:val="004A531A"/>
    <w:rsid w:val="004A6D36"/>
    <w:rsid w:val="004B2C56"/>
    <w:rsid w:val="004B2CC0"/>
    <w:rsid w:val="004C1EA4"/>
    <w:rsid w:val="004C64B9"/>
    <w:rsid w:val="004C6987"/>
    <w:rsid w:val="004D492D"/>
    <w:rsid w:val="004F2C44"/>
    <w:rsid w:val="005003B0"/>
    <w:rsid w:val="00501E0F"/>
    <w:rsid w:val="005179CF"/>
    <w:rsid w:val="00517FC9"/>
    <w:rsid w:val="0052626C"/>
    <w:rsid w:val="005315A9"/>
    <w:rsid w:val="00542971"/>
    <w:rsid w:val="00553222"/>
    <w:rsid w:val="005650FE"/>
    <w:rsid w:val="0059762E"/>
    <w:rsid w:val="005B7B51"/>
    <w:rsid w:val="005C1DFA"/>
    <w:rsid w:val="005D05EB"/>
    <w:rsid w:val="005D7442"/>
    <w:rsid w:val="005E16C6"/>
    <w:rsid w:val="005E5082"/>
    <w:rsid w:val="005E6C38"/>
    <w:rsid w:val="005F3497"/>
    <w:rsid w:val="005F7DF0"/>
    <w:rsid w:val="00616E5A"/>
    <w:rsid w:val="00627A94"/>
    <w:rsid w:val="00646F48"/>
    <w:rsid w:val="006851BB"/>
    <w:rsid w:val="00696D18"/>
    <w:rsid w:val="006B1E6E"/>
    <w:rsid w:val="006B3CD4"/>
    <w:rsid w:val="006C5E84"/>
    <w:rsid w:val="006D72B8"/>
    <w:rsid w:val="00701688"/>
    <w:rsid w:val="0070424A"/>
    <w:rsid w:val="00704ED8"/>
    <w:rsid w:val="00712C3E"/>
    <w:rsid w:val="00721AA5"/>
    <w:rsid w:val="00736146"/>
    <w:rsid w:val="00742728"/>
    <w:rsid w:val="007513E4"/>
    <w:rsid w:val="007810ED"/>
    <w:rsid w:val="007838C6"/>
    <w:rsid w:val="00783903"/>
    <w:rsid w:val="007958BE"/>
    <w:rsid w:val="007A2300"/>
    <w:rsid w:val="007B315F"/>
    <w:rsid w:val="007B34A0"/>
    <w:rsid w:val="007B6E2D"/>
    <w:rsid w:val="007D2A5D"/>
    <w:rsid w:val="007F3238"/>
    <w:rsid w:val="00803C6C"/>
    <w:rsid w:val="00811A6F"/>
    <w:rsid w:val="00812E0C"/>
    <w:rsid w:val="0083624D"/>
    <w:rsid w:val="00840FA9"/>
    <w:rsid w:val="00842E3C"/>
    <w:rsid w:val="00856C28"/>
    <w:rsid w:val="00863098"/>
    <w:rsid w:val="00884BC2"/>
    <w:rsid w:val="008922D3"/>
    <w:rsid w:val="008B20F1"/>
    <w:rsid w:val="008B2D8F"/>
    <w:rsid w:val="008D115D"/>
    <w:rsid w:val="008D1BFB"/>
    <w:rsid w:val="008D3E1C"/>
    <w:rsid w:val="008E400B"/>
    <w:rsid w:val="008E4E87"/>
    <w:rsid w:val="008E52C7"/>
    <w:rsid w:val="009022F3"/>
    <w:rsid w:val="009244F2"/>
    <w:rsid w:val="0093354D"/>
    <w:rsid w:val="009413A4"/>
    <w:rsid w:val="00985674"/>
    <w:rsid w:val="009A2064"/>
    <w:rsid w:val="009A5C78"/>
    <w:rsid w:val="009B7FE5"/>
    <w:rsid w:val="009C43C8"/>
    <w:rsid w:val="009D7601"/>
    <w:rsid w:val="009E4395"/>
    <w:rsid w:val="009F6014"/>
    <w:rsid w:val="00A07411"/>
    <w:rsid w:val="00A10DA7"/>
    <w:rsid w:val="00A12ED6"/>
    <w:rsid w:val="00A14387"/>
    <w:rsid w:val="00A2227A"/>
    <w:rsid w:val="00A302CA"/>
    <w:rsid w:val="00A372E0"/>
    <w:rsid w:val="00A401C0"/>
    <w:rsid w:val="00A401E1"/>
    <w:rsid w:val="00A4517D"/>
    <w:rsid w:val="00A52B38"/>
    <w:rsid w:val="00A76200"/>
    <w:rsid w:val="00A847C0"/>
    <w:rsid w:val="00A9470A"/>
    <w:rsid w:val="00A95413"/>
    <w:rsid w:val="00AA62F0"/>
    <w:rsid w:val="00B138FC"/>
    <w:rsid w:val="00B15F2C"/>
    <w:rsid w:val="00B42FB1"/>
    <w:rsid w:val="00B53403"/>
    <w:rsid w:val="00B74231"/>
    <w:rsid w:val="00B91948"/>
    <w:rsid w:val="00B92EF3"/>
    <w:rsid w:val="00B93478"/>
    <w:rsid w:val="00BA2405"/>
    <w:rsid w:val="00BA6B90"/>
    <w:rsid w:val="00BB04BC"/>
    <w:rsid w:val="00BB6CA7"/>
    <w:rsid w:val="00BC08FC"/>
    <w:rsid w:val="00BC38EF"/>
    <w:rsid w:val="00BD1B75"/>
    <w:rsid w:val="00C05E31"/>
    <w:rsid w:val="00C14B97"/>
    <w:rsid w:val="00C33F20"/>
    <w:rsid w:val="00C46E45"/>
    <w:rsid w:val="00C614EC"/>
    <w:rsid w:val="00C86B1F"/>
    <w:rsid w:val="00C9679C"/>
    <w:rsid w:val="00CA101C"/>
    <w:rsid w:val="00CB5000"/>
    <w:rsid w:val="00CC4D62"/>
    <w:rsid w:val="00CC6746"/>
    <w:rsid w:val="00CE6559"/>
    <w:rsid w:val="00CF5447"/>
    <w:rsid w:val="00D03568"/>
    <w:rsid w:val="00D22227"/>
    <w:rsid w:val="00D2372E"/>
    <w:rsid w:val="00D23D23"/>
    <w:rsid w:val="00D261F5"/>
    <w:rsid w:val="00D277BC"/>
    <w:rsid w:val="00D30263"/>
    <w:rsid w:val="00D34430"/>
    <w:rsid w:val="00D378C2"/>
    <w:rsid w:val="00D538B2"/>
    <w:rsid w:val="00D633A5"/>
    <w:rsid w:val="00D660CB"/>
    <w:rsid w:val="00D82F97"/>
    <w:rsid w:val="00D86D01"/>
    <w:rsid w:val="00D90F65"/>
    <w:rsid w:val="00D92A6D"/>
    <w:rsid w:val="00D96398"/>
    <w:rsid w:val="00DB10F8"/>
    <w:rsid w:val="00DE30E0"/>
    <w:rsid w:val="00DF1897"/>
    <w:rsid w:val="00DF1F88"/>
    <w:rsid w:val="00E04ACC"/>
    <w:rsid w:val="00E07C18"/>
    <w:rsid w:val="00E13500"/>
    <w:rsid w:val="00E23731"/>
    <w:rsid w:val="00E45363"/>
    <w:rsid w:val="00E54041"/>
    <w:rsid w:val="00E56325"/>
    <w:rsid w:val="00E61F77"/>
    <w:rsid w:val="00E64FA8"/>
    <w:rsid w:val="00E837E3"/>
    <w:rsid w:val="00E90D18"/>
    <w:rsid w:val="00EB238D"/>
    <w:rsid w:val="00EC0CB7"/>
    <w:rsid w:val="00EC4323"/>
    <w:rsid w:val="00EC6DC9"/>
    <w:rsid w:val="00ED2858"/>
    <w:rsid w:val="00ED4CAF"/>
    <w:rsid w:val="00EE71BD"/>
    <w:rsid w:val="00EF1469"/>
    <w:rsid w:val="00F006D9"/>
    <w:rsid w:val="00F0460A"/>
    <w:rsid w:val="00F16277"/>
    <w:rsid w:val="00F705A1"/>
    <w:rsid w:val="00F900F0"/>
    <w:rsid w:val="00FA64E0"/>
    <w:rsid w:val="00FB2454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452B64"/>
    <w:rPr>
      <w:color w:val="00000A"/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E13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B2C56"/>
    <w:pPr>
      <w:keepNext/>
      <w:numPr>
        <w:ilvl w:val="1"/>
        <w:numId w:val="6"/>
      </w:numPr>
      <w:suppressAutoHyphens/>
      <w:outlineLvl w:val="1"/>
    </w:pPr>
    <w:rPr>
      <w:rFonts w:ascii="Arial" w:hAnsi="Arial"/>
      <w:b/>
      <w:bCs/>
      <w:iCs/>
      <w:color w:val="auto"/>
      <w:szCs w:val="28"/>
      <w:u w:val="single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4B2C56"/>
    <w:pPr>
      <w:keepNext/>
      <w:numPr>
        <w:ilvl w:val="2"/>
        <w:numId w:val="6"/>
      </w:numPr>
      <w:suppressAutoHyphens/>
      <w:outlineLvl w:val="2"/>
    </w:pPr>
    <w:rPr>
      <w:rFonts w:ascii="Arial" w:hAnsi="Arial"/>
      <w:b/>
      <w:bCs/>
      <w:color w:val="auto"/>
      <w:sz w:val="22"/>
      <w:szCs w:val="26"/>
      <w:lang w:eastAsia="zh-CN"/>
    </w:rPr>
  </w:style>
  <w:style w:type="paragraph" w:styleId="Nadpis4">
    <w:name w:val="heading 4"/>
    <w:basedOn w:val="Normln"/>
    <w:next w:val="Normln"/>
    <w:qFormat/>
    <w:rsid w:val="004B2C56"/>
    <w:pPr>
      <w:keepNext/>
      <w:numPr>
        <w:ilvl w:val="3"/>
        <w:numId w:val="6"/>
      </w:numPr>
      <w:suppressAutoHyphens/>
      <w:spacing w:before="240" w:after="60"/>
      <w:outlineLvl w:val="3"/>
    </w:pPr>
    <w:rPr>
      <w:rFonts w:ascii="Calibri" w:hAnsi="Calibri"/>
      <w:b/>
      <w:bCs/>
      <w:color w:val="auto"/>
      <w:sz w:val="28"/>
      <w:szCs w:val="28"/>
      <w:lang w:eastAsia="zh-CN"/>
    </w:rPr>
  </w:style>
  <w:style w:type="paragraph" w:styleId="Nadpis5">
    <w:name w:val="heading 5"/>
    <w:basedOn w:val="Normln"/>
    <w:next w:val="Normln"/>
    <w:link w:val="Nadpis5Char"/>
    <w:qFormat/>
    <w:rsid w:val="004B2C56"/>
    <w:pPr>
      <w:numPr>
        <w:ilvl w:val="4"/>
        <w:numId w:val="6"/>
      </w:numPr>
      <w:suppressAutoHyphens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zh-CN"/>
    </w:rPr>
  </w:style>
  <w:style w:type="paragraph" w:styleId="Nadpis6">
    <w:name w:val="heading 6"/>
    <w:basedOn w:val="Normln"/>
    <w:next w:val="Normln"/>
    <w:qFormat/>
    <w:rsid w:val="004B2C56"/>
    <w:pPr>
      <w:numPr>
        <w:ilvl w:val="5"/>
        <w:numId w:val="6"/>
      </w:numPr>
      <w:suppressAutoHyphens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eastAsia="zh-CN"/>
    </w:rPr>
  </w:style>
  <w:style w:type="paragraph" w:styleId="Nadpis7">
    <w:name w:val="heading 7"/>
    <w:basedOn w:val="Normln"/>
    <w:next w:val="Normln"/>
    <w:qFormat/>
    <w:rsid w:val="004B2C56"/>
    <w:pPr>
      <w:numPr>
        <w:ilvl w:val="6"/>
        <w:numId w:val="6"/>
      </w:numPr>
      <w:suppressAutoHyphens/>
      <w:spacing w:before="240" w:after="60"/>
      <w:outlineLvl w:val="6"/>
    </w:pPr>
    <w:rPr>
      <w:rFonts w:ascii="Calibri" w:hAnsi="Calibri"/>
      <w:color w:val="auto"/>
      <w:lang w:eastAsia="zh-CN"/>
    </w:rPr>
  </w:style>
  <w:style w:type="paragraph" w:styleId="Nadpis8">
    <w:name w:val="heading 8"/>
    <w:basedOn w:val="Normln"/>
    <w:next w:val="Normln"/>
    <w:qFormat/>
    <w:rsid w:val="004B2C56"/>
    <w:pPr>
      <w:numPr>
        <w:ilvl w:val="7"/>
        <w:numId w:val="6"/>
      </w:numPr>
      <w:suppressAutoHyphens/>
      <w:spacing w:before="240" w:after="60"/>
      <w:outlineLvl w:val="7"/>
    </w:pPr>
    <w:rPr>
      <w:rFonts w:ascii="Calibri" w:hAnsi="Calibri"/>
      <w:i/>
      <w:iCs/>
      <w:color w:val="auto"/>
      <w:lang w:eastAsia="zh-CN"/>
    </w:rPr>
  </w:style>
  <w:style w:type="paragraph" w:styleId="Nadpis9">
    <w:name w:val="heading 9"/>
    <w:basedOn w:val="Normln"/>
    <w:next w:val="Normln"/>
    <w:qFormat/>
    <w:rsid w:val="004B2C56"/>
    <w:pPr>
      <w:numPr>
        <w:ilvl w:val="8"/>
        <w:numId w:val="6"/>
      </w:numPr>
      <w:suppressAutoHyphens/>
      <w:spacing w:before="240" w:after="60"/>
      <w:outlineLvl w:val="8"/>
    </w:pPr>
    <w:rPr>
      <w:rFonts w:ascii="Cambria" w:hAnsi="Cambria"/>
      <w:color w:val="auto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autoRedefine/>
    <w:qFormat/>
    <w:rsid w:val="00061C4C"/>
    <w:pPr>
      <w:jc w:val="both"/>
      <w:outlineLvl w:val="0"/>
    </w:pPr>
    <w:rPr>
      <w:rFonts w:ascii="Arial" w:hAnsi="Arial" w:cs="Arial"/>
      <w:b/>
      <w:bCs/>
      <w:lang w:eastAsia="ar-SA"/>
    </w:rPr>
  </w:style>
  <w:style w:type="paragraph" w:customStyle="1" w:styleId="Nadpis21">
    <w:name w:val="Nadpis 21"/>
    <w:basedOn w:val="Normln"/>
    <w:autoRedefine/>
    <w:qFormat/>
    <w:rsid w:val="008206CD"/>
    <w:pPr>
      <w:keepNext/>
      <w:outlineLvl w:val="1"/>
    </w:pPr>
    <w:rPr>
      <w:rFonts w:ascii="Arial" w:hAnsi="Arial"/>
      <w:b/>
      <w:color w:val="000000"/>
      <w:szCs w:val="22"/>
      <w:u w:val="single"/>
      <w:lang w:eastAsia="ar-SA"/>
    </w:rPr>
  </w:style>
  <w:style w:type="paragraph" w:customStyle="1" w:styleId="Nadpis31">
    <w:name w:val="Nadpis 31"/>
    <w:basedOn w:val="Normln"/>
    <w:autoRedefine/>
    <w:qFormat/>
    <w:rsid w:val="00596EA1"/>
    <w:pPr>
      <w:keepNext/>
      <w:ind w:left="720" w:hanging="72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Nadpis41">
    <w:name w:val="Nadpis 41"/>
    <w:basedOn w:val="Normln"/>
    <w:link w:val="Nadpis4Char"/>
    <w:unhideWhenUsed/>
    <w:qFormat/>
    <w:rsid w:val="00ED05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Nadpis51">
    <w:name w:val="Nadpis 51"/>
    <w:basedOn w:val="Normln"/>
    <w:qFormat/>
    <w:rsid w:val="00D77C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dpis61">
    <w:name w:val="Nadpis 61"/>
    <w:basedOn w:val="Normln"/>
    <w:link w:val="Nadpis6Char"/>
    <w:unhideWhenUsed/>
    <w:qFormat/>
    <w:rsid w:val="00ED05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Nadpis71">
    <w:name w:val="Nadpis 71"/>
    <w:basedOn w:val="Normln"/>
    <w:link w:val="Nadpis7Char"/>
    <w:unhideWhenUsed/>
    <w:qFormat/>
    <w:rsid w:val="00ED050C"/>
    <w:pPr>
      <w:spacing w:before="240" w:after="60"/>
      <w:outlineLvl w:val="6"/>
    </w:pPr>
    <w:rPr>
      <w:rFonts w:ascii="Calibri" w:hAnsi="Calibri"/>
    </w:rPr>
  </w:style>
  <w:style w:type="paragraph" w:customStyle="1" w:styleId="Nadpis81">
    <w:name w:val="Nadpis 81"/>
    <w:basedOn w:val="Normln"/>
    <w:link w:val="Nadpis8Char"/>
    <w:unhideWhenUsed/>
    <w:qFormat/>
    <w:rsid w:val="00ED050C"/>
    <w:pPr>
      <w:spacing w:before="240" w:after="60"/>
      <w:outlineLvl w:val="7"/>
    </w:pPr>
    <w:rPr>
      <w:rFonts w:ascii="Calibri" w:hAnsi="Calibri"/>
      <w:i/>
      <w:iCs/>
    </w:rPr>
  </w:style>
  <w:style w:type="paragraph" w:customStyle="1" w:styleId="Nadpis91">
    <w:name w:val="Nadpis 91"/>
    <w:basedOn w:val="Normln"/>
    <w:link w:val="Nadpis9Char"/>
    <w:unhideWhenUsed/>
    <w:qFormat/>
    <w:rsid w:val="00ED050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customStyle="1" w:styleId="Internetovodkaz">
    <w:name w:val="Internetový odkaz"/>
    <w:uiPriority w:val="99"/>
    <w:rsid w:val="00D77C22"/>
    <w:rPr>
      <w:color w:val="0000FF"/>
      <w:u w:val="single"/>
    </w:rPr>
  </w:style>
  <w:style w:type="character" w:styleId="Odkaznakoment">
    <w:name w:val="annotation reference"/>
    <w:uiPriority w:val="99"/>
    <w:qFormat/>
    <w:rsid w:val="00EA7995"/>
    <w:rPr>
      <w:sz w:val="16"/>
      <w:szCs w:val="16"/>
    </w:rPr>
  </w:style>
  <w:style w:type="character" w:customStyle="1" w:styleId="OdstavecChar">
    <w:name w:val="Odstavec Char"/>
    <w:link w:val="Odstavec"/>
    <w:qFormat/>
    <w:rsid w:val="00B40215"/>
    <w:rPr>
      <w:rFonts w:ascii="Arial" w:hAnsi="Arial"/>
      <w:sz w:val="22"/>
      <w:szCs w:val="22"/>
    </w:rPr>
  </w:style>
  <w:style w:type="character" w:customStyle="1" w:styleId="TextkomenteChar">
    <w:name w:val="Text komentáře Char"/>
    <w:link w:val="Textkomente"/>
    <w:uiPriority w:val="99"/>
    <w:qFormat/>
    <w:rsid w:val="0062396B"/>
  </w:style>
  <w:style w:type="character" w:customStyle="1" w:styleId="st1">
    <w:name w:val="st1"/>
    <w:basedOn w:val="Standardnpsmoodstavce"/>
    <w:qFormat/>
    <w:rsid w:val="00B47A9C"/>
  </w:style>
  <w:style w:type="character" w:customStyle="1" w:styleId="ZkladntextChar">
    <w:name w:val="Základní text Char"/>
    <w:link w:val="Zkladntext"/>
    <w:qFormat/>
    <w:locked/>
    <w:rsid w:val="00816B21"/>
    <w:rPr>
      <w:b/>
      <w:sz w:val="28"/>
      <w:u w:val="single"/>
    </w:rPr>
  </w:style>
  <w:style w:type="character" w:customStyle="1" w:styleId="skypepnhtextspan">
    <w:name w:val="skype_pnh_text_span"/>
    <w:basedOn w:val="Standardnpsmoodstavce"/>
    <w:qFormat/>
    <w:rsid w:val="00901C60"/>
  </w:style>
  <w:style w:type="character" w:customStyle="1" w:styleId="skypepnhrightspan">
    <w:name w:val="skype_pnh_right_span"/>
    <w:basedOn w:val="Standardnpsmoodstavce"/>
    <w:qFormat/>
    <w:rsid w:val="00901C60"/>
  </w:style>
  <w:style w:type="character" w:customStyle="1" w:styleId="Zkladntextodsazen2Char">
    <w:name w:val="Základní text odsazený 2 Char"/>
    <w:link w:val="Zkladntextodsazen2"/>
    <w:uiPriority w:val="99"/>
    <w:qFormat/>
    <w:rsid w:val="00813BAC"/>
    <w:rPr>
      <w:sz w:val="24"/>
      <w:szCs w:val="24"/>
    </w:rPr>
  </w:style>
  <w:style w:type="character" w:customStyle="1" w:styleId="ZpatChar">
    <w:name w:val="Zápatí Char"/>
    <w:link w:val="Zpat1"/>
    <w:qFormat/>
    <w:rsid w:val="000B6790"/>
    <w:rPr>
      <w:sz w:val="24"/>
      <w:szCs w:val="24"/>
    </w:rPr>
  </w:style>
  <w:style w:type="character" w:styleId="slostrnky">
    <w:name w:val="page number"/>
    <w:qFormat/>
    <w:rsid w:val="006764AC"/>
  </w:style>
  <w:style w:type="character" w:customStyle="1" w:styleId="Nadpis4Char">
    <w:name w:val="Nadpis 4 Char"/>
    <w:link w:val="Nadpis41"/>
    <w:qFormat/>
    <w:rsid w:val="00ED050C"/>
    <w:rPr>
      <w:rFonts w:ascii="Calibri" w:hAnsi="Calibri"/>
      <w:b/>
      <w:bCs/>
      <w:sz w:val="28"/>
      <w:szCs w:val="28"/>
    </w:rPr>
  </w:style>
  <w:style w:type="character" w:customStyle="1" w:styleId="Nadpis6Char">
    <w:name w:val="Nadpis 6 Char"/>
    <w:link w:val="Nadpis61"/>
    <w:qFormat/>
    <w:rsid w:val="00ED050C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1"/>
    <w:qFormat/>
    <w:rsid w:val="00ED050C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1"/>
    <w:qFormat/>
    <w:rsid w:val="00ED050C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1"/>
    <w:qFormat/>
    <w:rsid w:val="00ED050C"/>
    <w:rPr>
      <w:rFonts w:ascii="Cambria" w:hAnsi="Cambria"/>
      <w:sz w:val="22"/>
      <w:szCs w:val="22"/>
    </w:rPr>
  </w:style>
  <w:style w:type="character" w:customStyle="1" w:styleId="Nadpis1Char">
    <w:name w:val="Nadpis 1 Char"/>
    <w:link w:val="Nadpis11"/>
    <w:qFormat/>
    <w:rsid w:val="00061C4C"/>
    <w:rPr>
      <w:rFonts w:ascii="Arial" w:hAnsi="Arial" w:cs="Arial"/>
      <w:b/>
      <w:bCs/>
      <w:sz w:val="24"/>
      <w:szCs w:val="24"/>
      <w:lang w:eastAsia="ar-SA"/>
    </w:rPr>
  </w:style>
  <w:style w:type="character" w:customStyle="1" w:styleId="BezmezerChar">
    <w:name w:val="Bez mezer Char"/>
    <w:link w:val="Bezmezer"/>
    <w:qFormat/>
    <w:rsid w:val="00147BFC"/>
    <w:rPr>
      <w:rFonts w:ascii="Calibri" w:eastAsia="Calibri" w:hAnsi="Calibri"/>
      <w:sz w:val="22"/>
      <w:szCs w:val="22"/>
      <w:lang w:eastAsia="en-US"/>
    </w:rPr>
  </w:style>
  <w:style w:type="character" w:customStyle="1" w:styleId="NzevChar">
    <w:name w:val="Název Char"/>
    <w:basedOn w:val="Standardnpsmoodstavce"/>
    <w:link w:val="Nzev"/>
    <w:qFormat/>
    <w:rsid w:val="005B470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Internetlink">
    <w:name w:val="Internet link"/>
    <w:qFormat/>
    <w:rsid w:val="002F52BA"/>
    <w:rPr>
      <w:color w:val="0000FF"/>
      <w:u w:val="single"/>
    </w:rPr>
  </w:style>
  <w:style w:type="character" w:customStyle="1" w:styleId="ListLabel1">
    <w:name w:val="ListLabel 1"/>
    <w:qFormat/>
    <w:rsid w:val="002F52BA"/>
    <w:rPr>
      <w:rFonts w:cs="Courier New"/>
    </w:rPr>
  </w:style>
  <w:style w:type="character" w:customStyle="1" w:styleId="ListLabel2">
    <w:name w:val="ListLabel 2"/>
    <w:qFormat/>
    <w:rsid w:val="002F52BA"/>
    <w:rPr>
      <w:rFonts w:cs="Courier New"/>
    </w:rPr>
  </w:style>
  <w:style w:type="character" w:customStyle="1" w:styleId="ListLabel3">
    <w:name w:val="ListLabel 3"/>
    <w:qFormat/>
    <w:rsid w:val="002F52BA"/>
    <w:rPr>
      <w:rFonts w:cs="Courier New"/>
    </w:rPr>
  </w:style>
  <w:style w:type="character" w:customStyle="1" w:styleId="ListLabel4">
    <w:name w:val="ListLabel 4"/>
    <w:qFormat/>
    <w:rsid w:val="002F52BA"/>
    <w:rPr>
      <w:rFonts w:cs="Courier New"/>
    </w:rPr>
  </w:style>
  <w:style w:type="character" w:customStyle="1" w:styleId="ListLabel5">
    <w:name w:val="ListLabel 5"/>
    <w:qFormat/>
    <w:rsid w:val="002F52BA"/>
    <w:rPr>
      <w:rFonts w:cs="Courier New"/>
    </w:rPr>
  </w:style>
  <w:style w:type="character" w:customStyle="1" w:styleId="ListLabel6">
    <w:name w:val="ListLabel 6"/>
    <w:qFormat/>
    <w:rsid w:val="002F52BA"/>
    <w:rPr>
      <w:rFonts w:cs="Courier New"/>
    </w:rPr>
  </w:style>
  <w:style w:type="character" w:customStyle="1" w:styleId="ListLabel7">
    <w:name w:val="ListLabel 7"/>
    <w:qFormat/>
    <w:rsid w:val="002F52BA"/>
    <w:rPr>
      <w:rFonts w:cs="Courier New"/>
    </w:rPr>
  </w:style>
  <w:style w:type="character" w:customStyle="1" w:styleId="ListLabel8">
    <w:name w:val="ListLabel 8"/>
    <w:qFormat/>
    <w:rsid w:val="002F52BA"/>
    <w:rPr>
      <w:rFonts w:cs="Courier New"/>
    </w:rPr>
  </w:style>
  <w:style w:type="character" w:customStyle="1" w:styleId="ListLabel9">
    <w:name w:val="ListLabel 9"/>
    <w:qFormat/>
    <w:rsid w:val="002F52BA"/>
    <w:rPr>
      <w:rFonts w:cs="Courier New"/>
    </w:rPr>
  </w:style>
  <w:style w:type="character" w:customStyle="1" w:styleId="ListLabel10">
    <w:name w:val="ListLabel 10"/>
    <w:qFormat/>
    <w:rsid w:val="002F52BA"/>
    <w:rPr>
      <w:rFonts w:cs="Courier New"/>
    </w:rPr>
  </w:style>
  <w:style w:type="character" w:customStyle="1" w:styleId="ListLabel11">
    <w:name w:val="ListLabel 11"/>
    <w:qFormat/>
    <w:rsid w:val="002F52BA"/>
    <w:rPr>
      <w:rFonts w:cs="Courier New"/>
    </w:rPr>
  </w:style>
  <w:style w:type="character" w:customStyle="1" w:styleId="ListLabel12">
    <w:name w:val="ListLabel 12"/>
    <w:qFormat/>
    <w:rsid w:val="002F52BA"/>
    <w:rPr>
      <w:rFonts w:cs="Courier New"/>
    </w:rPr>
  </w:style>
  <w:style w:type="character" w:customStyle="1" w:styleId="ListLabel13">
    <w:name w:val="ListLabel 13"/>
    <w:qFormat/>
    <w:rsid w:val="002F52BA"/>
    <w:rPr>
      <w:rFonts w:cs="Courier New"/>
    </w:rPr>
  </w:style>
  <w:style w:type="character" w:customStyle="1" w:styleId="ListLabel14">
    <w:name w:val="ListLabel 14"/>
    <w:qFormat/>
    <w:rsid w:val="002F52BA"/>
    <w:rPr>
      <w:rFonts w:cs="Courier New"/>
    </w:rPr>
  </w:style>
  <w:style w:type="character" w:customStyle="1" w:styleId="ListLabel15">
    <w:name w:val="ListLabel 15"/>
    <w:qFormat/>
    <w:rsid w:val="002F52BA"/>
    <w:rPr>
      <w:rFonts w:cs="Courier New"/>
    </w:rPr>
  </w:style>
  <w:style w:type="character" w:customStyle="1" w:styleId="ListLabel16">
    <w:name w:val="ListLabel 16"/>
    <w:qFormat/>
    <w:rsid w:val="002F52BA"/>
    <w:rPr>
      <w:rFonts w:cs="Courier New"/>
    </w:rPr>
  </w:style>
  <w:style w:type="character" w:customStyle="1" w:styleId="ListLabel17">
    <w:name w:val="ListLabel 17"/>
    <w:qFormat/>
    <w:rsid w:val="002F52BA"/>
    <w:rPr>
      <w:rFonts w:cs="Courier New"/>
    </w:rPr>
  </w:style>
  <w:style w:type="character" w:customStyle="1" w:styleId="ListLabel18">
    <w:name w:val="ListLabel 18"/>
    <w:qFormat/>
    <w:rsid w:val="002F52BA"/>
    <w:rPr>
      <w:rFonts w:cs="Courier New"/>
    </w:rPr>
  </w:style>
  <w:style w:type="character" w:customStyle="1" w:styleId="ListLabel19">
    <w:name w:val="ListLabel 19"/>
    <w:qFormat/>
    <w:rsid w:val="002F52BA"/>
    <w:rPr>
      <w:rFonts w:ascii="Arial" w:hAnsi="Arial" w:cs="Arial"/>
      <w:b/>
      <w:sz w:val="22"/>
    </w:rPr>
  </w:style>
  <w:style w:type="character" w:customStyle="1" w:styleId="ListLabel20">
    <w:name w:val="ListLabel 20"/>
    <w:qFormat/>
    <w:rsid w:val="002F52BA"/>
    <w:rPr>
      <w:rFonts w:ascii="Calibri" w:hAnsi="Calibri" w:cs="Arial"/>
      <w:b/>
      <w:color w:val="000000"/>
      <w:sz w:val="22"/>
      <w:szCs w:val="22"/>
    </w:rPr>
  </w:style>
  <w:style w:type="character" w:customStyle="1" w:styleId="ListLabel21">
    <w:name w:val="ListLabel 21"/>
    <w:qFormat/>
    <w:rsid w:val="002F52BA"/>
    <w:rPr>
      <w:rFonts w:ascii="Arial" w:hAnsi="Arial" w:cs="DejaVu Sans"/>
      <w:sz w:val="22"/>
      <w:szCs w:val="22"/>
    </w:rPr>
  </w:style>
  <w:style w:type="character" w:customStyle="1" w:styleId="ListLabel22">
    <w:name w:val="ListLabel 22"/>
    <w:qFormat/>
    <w:rsid w:val="002F52BA"/>
    <w:rPr>
      <w:b w:val="0"/>
      <w:i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23">
    <w:name w:val="ListLabel 23"/>
    <w:qFormat/>
    <w:rsid w:val="002F52BA"/>
    <w:rPr>
      <w:rFonts w:ascii="Arial" w:hAnsi="Arial" w:cs="DejaVu Sans"/>
      <w:b w:val="0"/>
      <w:sz w:val="22"/>
      <w:szCs w:val="22"/>
    </w:rPr>
  </w:style>
  <w:style w:type="character" w:customStyle="1" w:styleId="ListLabel24">
    <w:name w:val="ListLabel 24"/>
    <w:qFormat/>
    <w:rsid w:val="002F52BA"/>
    <w:rPr>
      <w:rFonts w:ascii="Arial" w:hAnsi="Arial" w:cs="Symbol"/>
      <w:color w:val="000000"/>
      <w:sz w:val="22"/>
    </w:rPr>
  </w:style>
  <w:style w:type="character" w:customStyle="1" w:styleId="ListLabel25">
    <w:name w:val="ListLabel 25"/>
    <w:qFormat/>
    <w:rsid w:val="002F52BA"/>
    <w:rPr>
      <w:rFonts w:cs="Courier New"/>
    </w:rPr>
  </w:style>
  <w:style w:type="character" w:customStyle="1" w:styleId="ListLabel26">
    <w:name w:val="ListLabel 26"/>
    <w:qFormat/>
    <w:rsid w:val="002F52BA"/>
    <w:rPr>
      <w:rFonts w:cs="Courier New"/>
    </w:rPr>
  </w:style>
  <w:style w:type="character" w:customStyle="1" w:styleId="ListLabel27">
    <w:name w:val="ListLabel 27"/>
    <w:qFormat/>
    <w:rsid w:val="002F52BA"/>
    <w:rPr>
      <w:rFonts w:cs="Courier New"/>
    </w:rPr>
  </w:style>
  <w:style w:type="character" w:customStyle="1" w:styleId="ListLabel28">
    <w:name w:val="ListLabel 28"/>
    <w:qFormat/>
    <w:rsid w:val="002F52BA"/>
    <w:rPr>
      <w:rFonts w:cs="Courier New"/>
    </w:rPr>
  </w:style>
  <w:style w:type="character" w:customStyle="1" w:styleId="ListLabel29">
    <w:name w:val="ListLabel 29"/>
    <w:qFormat/>
    <w:rsid w:val="002F52BA"/>
    <w:rPr>
      <w:rFonts w:cs="Courier New"/>
    </w:rPr>
  </w:style>
  <w:style w:type="character" w:customStyle="1" w:styleId="ListLabel30">
    <w:name w:val="ListLabel 30"/>
    <w:qFormat/>
    <w:rsid w:val="002F52BA"/>
    <w:rPr>
      <w:rFonts w:cs="Courier New"/>
    </w:rPr>
  </w:style>
  <w:style w:type="character" w:customStyle="1" w:styleId="ListLabel31">
    <w:name w:val="ListLabel 31"/>
    <w:qFormat/>
    <w:rsid w:val="002F52BA"/>
    <w:rPr>
      <w:rFonts w:cs="Courier New"/>
    </w:rPr>
  </w:style>
  <w:style w:type="character" w:customStyle="1" w:styleId="ListLabel32">
    <w:name w:val="ListLabel 32"/>
    <w:qFormat/>
    <w:rsid w:val="002F52BA"/>
    <w:rPr>
      <w:rFonts w:cs="Courier New"/>
    </w:rPr>
  </w:style>
  <w:style w:type="character" w:customStyle="1" w:styleId="ListLabel33">
    <w:name w:val="ListLabel 33"/>
    <w:qFormat/>
    <w:rsid w:val="002F52BA"/>
    <w:rPr>
      <w:rFonts w:cs="Courier New"/>
    </w:rPr>
  </w:style>
  <w:style w:type="character" w:customStyle="1" w:styleId="ListLabel34">
    <w:name w:val="ListLabel 34"/>
    <w:qFormat/>
    <w:rsid w:val="002F52BA"/>
    <w:rPr>
      <w:rFonts w:eastAsia="Times New Roman" w:cs="Times New Roman"/>
      <w:b/>
      <w:i w:val="0"/>
      <w:caps/>
      <w:color w:val="00000A"/>
      <w:sz w:val="22"/>
      <w:u w:val="none"/>
    </w:rPr>
  </w:style>
  <w:style w:type="character" w:customStyle="1" w:styleId="ListLabel35">
    <w:name w:val="ListLabel 35"/>
    <w:qFormat/>
    <w:rsid w:val="002F52BA"/>
    <w:rPr>
      <w:rFonts w:eastAsia="Times New Roman" w:cs="Times New Roman"/>
      <w:b/>
      <w:i w:val="0"/>
      <w:caps w:val="0"/>
      <w:smallCaps w:val="0"/>
      <w:color w:val="00000A"/>
      <w:sz w:val="22"/>
      <w:u w:val="none"/>
    </w:rPr>
  </w:style>
  <w:style w:type="character" w:customStyle="1" w:styleId="ListLabel36">
    <w:name w:val="ListLabel 36"/>
    <w:qFormat/>
    <w:rsid w:val="002F52BA"/>
    <w:rPr>
      <w:rFonts w:eastAsia="Times New Roman" w:cs="Times New Roman"/>
      <w:b w:val="0"/>
      <w:i w:val="0"/>
      <w:caps w:val="0"/>
      <w:smallCaps w:val="0"/>
      <w:color w:val="00000A"/>
      <w:sz w:val="22"/>
      <w:u w:val="none"/>
    </w:rPr>
  </w:style>
  <w:style w:type="character" w:customStyle="1" w:styleId="ListLabel37">
    <w:name w:val="ListLabel 37"/>
    <w:qFormat/>
    <w:rsid w:val="002F52BA"/>
    <w:rPr>
      <w:rFonts w:eastAsia="Times New Roman" w:cs="Times New Roman"/>
      <w:b w:val="0"/>
      <w:i w:val="0"/>
      <w:caps w:val="0"/>
      <w:smallCaps w:val="0"/>
      <w:color w:val="00000A"/>
      <w:sz w:val="22"/>
      <w:u w:val="none"/>
    </w:rPr>
  </w:style>
  <w:style w:type="character" w:customStyle="1" w:styleId="ListLabel38">
    <w:name w:val="ListLabel 38"/>
    <w:qFormat/>
    <w:rsid w:val="002F52BA"/>
    <w:rPr>
      <w:rFonts w:cs="Times New Roman"/>
      <w:b w:val="0"/>
      <w:i w:val="0"/>
      <w:caps w:val="0"/>
      <w:smallCaps w:val="0"/>
      <w:color w:val="00000A"/>
      <w:sz w:val="22"/>
      <w:szCs w:val="22"/>
      <w:u w:val="none"/>
    </w:rPr>
  </w:style>
  <w:style w:type="character" w:customStyle="1" w:styleId="ListLabel39">
    <w:name w:val="ListLabel 39"/>
    <w:qFormat/>
    <w:rsid w:val="002F52BA"/>
    <w:rPr>
      <w:rFonts w:eastAsia="Times New Roman" w:cs="Times New Roman"/>
      <w:b w:val="0"/>
      <w:i w:val="0"/>
      <w:caps w:val="0"/>
      <w:smallCaps w:val="0"/>
      <w:color w:val="00000A"/>
      <w:sz w:val="24"/>
      <w:u w:val="none"/>
    </w:rPr>
  </w:style>
  <w:style w:type="character" w:customStyle="1" w:styleId="ListLabel40">
    <w:name w:val="ListLabel 40"/>
    <w:qFormat/>
    <w:rsid w:val="002F52BA"/>
    <w:rPr>
      <w:rFonts w:eastAsia="Times New Roman" w:cs="Times New Roman"/>
      <w:b w:val="0"/>
      <w:i w:val="0"/>
      <w:caps w:val="0"/>
      <w:smallCaps w:val="0"/>
      <w:color w:val="00000A"/>
      <w:sz w:val="24"/>
      <w:u w:val="none"/>
    </w:rPr>
  </w:style>
  <w:style w:type="character" w:customStyle="1" w:styleId="ListLabel41">
    <w:name w:val="ListLabel 41"/>
    <w:qFormat/>
    <w:rsid w:val="002F52BA"/>
    <w:rPr>
      <w:rFonts w:eastAsia="Times New Roman" w:cs="Times New Roman"/>
      <w:b w:val="0"/>
      <w:i w:val="0"/>
      <w:caps w:val="0"/>
      <w:smallCaps w:val="0"/>
      <w:color w:val="00000A"/>
      <w:sz w:val="24"/>
      <w:u w:val="none"/>
    </w:rPr>
  </w:style>
  <w:style w:type="character" w:customStyle="1" w:styleId="ListLabel42">
    <w:name w:val="ListLabel 42"/>
    <w:qFormat/>
    <w:rsid w:val="002F52BA"/>
    <w:rPr>
      <w:rFonts w:eastAsia="Times New Roman" w:cs="Times New Roman"/>
      <w:b w:val="0"/>
      <w:i w:val="0"/>
      <w:caps w:val="0"/>
      <w:smallCaps w:val="0"/>
      <w:color w:val="00000A"/>
      <w:sz w:val="24"/>
      <w:u w:val="none"/>
    </w:rPr>
  </w:style>
  <w:style w:type="character" w:customStyle="1" w:styleId="ListLabel43">
    <w:name w:val="ListLabel 43"/>
    <w:qFormat/>
    <w:rsid w:val="002F52BA"/>
    <w:rPr>
      <w:rFonts w:ascii="Arial" w:hAnsi="Arial"/>
      <w:b/>
      <w:sz w:val="22"/>
    </w:rPr>
  </w:style>
  <w:style w:type="character" w:customStyle="1" w:styleId="ListLabel44">
    <w:name w:val="ListLabel 44"/>
    <w:qFormat/>
    <w:rsid w:val="002F52BA"/>
    <w:rPr>
      <w:rFonts w:cs="Symbol"/>
    </w:rPr>
  </w:style>
  <w:style w:type="character" w:customStyle="1" w:styleId="ListLabel45">
    <w:name w:val="ListLabel 45"/>
    <w:qFormat/>
    <w:rsid w:val="002F52BA"/>
    <w:rPr>
      <w:rFonts w:cs="Arial-ItalicMT, Arial"/>
      <w:color w:val="000000"/>
    </w:rPr>
  </w:style>
  <w:style w:type="character" w:customStyle="1" w:styleId="ListLabel46">
    <w:name w:val="ListLabel 46"/>
    <w:qFormat/>
    <w:rsid w:val="002F52BA"/>
    <w:rPr>
      <w:bCs/>
    </w:rPr>
  </w:style>
  <w:style w:type="character" w:customStyle="1" w:styleId="ListLabel47">
    <w:name w:val="ListLabel 47"/>
    <w:qFormat/>
    <w:rsid w:val="002F52BA"/>
    <w:rPr>
      <w:rFonts w:cs="Arial"/>
    </w:rPr>
  </w:style>
  <w:style w:type="character" w:customStyle="1" w:styleId="ListLabel48">
    <w:name w:val="ListLabel 48"/>
    <w:qFormat/>
    <w:rsid w:val="002F52BA"/>
    <w:rPr>
      <w:rFonts w:eastAsia="OpenSymbol" w:cs="OpenSymbol"/>
    </w:rPr>
  </w:style>
  <w:style w:type="character" w:customStyle="1" w:styleId="ListLabel49">
    <w:name w:val="ListLabel 49"/>
    <w:qFormat/>
    <w:rsid w:val="002F52BA"/>
    <w:rPr>
      <w:rFonts w:eastAsia="OpenSymbol" w:cs="OpenSymbol"/>
    </w:rPr>
  </w:style>
  <w:style w:type="character" w:customStyle="1" w:styleId="ListLabel50">
    <w:name w:val="ListLabel 50"/>
    <w:qFormat/>
    <w:rsid w:val="002F52BA"/>
    <w:rPr>
      <w:rFonts w:eastAsia="OpenSymbol" w:cs="OpenSymbol"/>
    </w:rPr>
  </w:style>
  <w:style w:type="character" w:customStyle="1" w:styleId="ListLabel51">
    <w:name w:val="ListLabel 51"/>
    <w:qFormat/>
    <w:rsid w:val="002F52BA"/>
    <w:rPr>
      <w:rFonts w:eastAsia="OpenSymbol" w:cs="OpenSymbol"/>
    </w:rPr>
  </w:style>
  <w:style w:type="character" w:customStyle="1" w:styleId="ListLabel52">
    <w:name w:val="ListLabel 52"/>
    <w:qFormat/>
    <w:rsid w:val="002F52BA"/>
    <w:rPr>
      <w:rFonts w:eastAsia="OpenSymbol" w:cs="OpenSymbol"/>
    </w:rPr>
  </w:style>
  <w:style w:type="character" w:customStyle="1" w:styleId="ListLabel53">
    <w:name w:val="ListLabel 53"/>
    <w:qFormat/>
    <w:rsid w:val="002F52BA"/>
    <w:rPr>
      <w:rFonts w:eastAsia="OpenSymbol" w:cs="OpenSymbol"/>
    </w:rPr>
  </w:style>
  <w:style w:type="character" w:customStyle="1" w:styleId="ListLabel54">
    <w:name w:val="ListLabel 54"/>
    <w:qFormat/>
    <w:rsid w:val="002F52BA"/>
    <w:rPr>
      <w:rFonts w:eastAsia="OpenSymbol" w:cs="OpenSymbol"/>
    </w:rPr>
  </w:style>
  <w:style w:type="character" w:customStyle="1" w:styleId="ListLabel55">
    <w:name w:val="ListLabel 55"/>
    <w:qFormat/>
    <w:rsid w:val="002F52BA"/>
    <w:rPr>
      <w:rFonts w:eastAsia="OpenSymbol" w:cs="OpenSymbol"/>
    </w:rPr>
  </w:style>
  <w:style w:type="character" w:customStyle="1" w:styleId="ListLabel56">
    <w:name w:val="ListLabel 56"/>
    <w:qFormat/>
    <w:rsid w:val="002F52BA"/>
    <w:rPr>
      <w:rFonts w:eastAsia="OpenSymbol" w:cs="OpenSymbol"/>
    </w:rPr>
  </w:style>
  <w:style w:type="character" w:customStyle="1" w:styleId="ListLabel57">
    <w:name w:val="ListLabel 57"/>
    <w:qFormat/>
    <w:rsid w:val="002F52BA"/>
    <w:rPr>
      <w:rFonts w:eastAsia="OpenSymbol" w:cs="OpenSymbol"/>
    </w:rPr>
  </w:style>
  <w:style w:type="character" w:customStyle="1" w:styleId="ListLabel58">
    <w:name w:val="ListLabel 58"/>
    <w:qFormat/>
    <w:rsid w:val="002F52BA"/>
    <w:rPr>
      <w:rFonts w:eastAsia="OpenSymbol" w:cs="OpenSymbol"/>
    </w:rPr>
  </w:style>
  <w:style w:type="character" w:customStyle="1" w:styleId="ListLabel59">
    <w:name w:val="ListLabel 59"/>
    <w:qFormat/>
    <w:rsid w:val="002F52BA"/>
    <w:rPr>
      <w:rFonts w:eastAsia="OpenSymbol" w:cs="OpenSymbol"/>
    </w:rPr>
  </w:style>
  <w:style w:type="character" w:customStyle="1" w:styleId="ListLabel60">
    <w:name w:val="ListLabel 60"/>
    <w:qFormat/>
    <w:rsid w:val="002F52BA"/>
    <w:rPr>
      <w:rFonts w:eastAsia="OpenSymbol" w:cs="OpenSymbol"/>
    </w:rPr>
  </w:style>
  <w:style w:type="character" w:customStyle="1" w:styleId="ListLabel61">
    <w:name w:val="ListLabel 61"/>
    <w:qFormat/>
    <w:rsid w:val="002F52BA"/>
    <w:rPr>
      <w:rFonts w:eastAsia="OpenSymbol" w:cs="OpenSymbol"/>
    </w:rPr>
  </w:style>
  <w:style w:type="character" w:customStyle="1" w:styleId="ListLabel62">
    <w:name w:val="ListLabel 62"/>
    <w:qFormat/>
    <w:rsid w:val="002F52BA"/>
    <w:rPr>
      <w:rFonts w:eastAsia="OpenSymbol" w:cs="OpenSymbol"/>
    </w:rPr>
  </w:style>
  <w:style w:type="character" w:customStyle="1" w:styleId="ListLabel63">
    <w:name w:val="ListLabel 63"/>
    <w:qFormat/>
    <w:rsid w:val="002F52BA"/>
    <w:rPr>
      <w:rFonts w:eastAsia="OpenSymbol" w:cs="OpenSymbol"/>
    </w:rPr>
  </w:style>
  <w:style w:type="character" w:customStyle="1" w:styleId="ListLabel64">
    <w:name w:val="ListLabel 64"/>
    <w:qFormat/>
    <w:rsid w:val="002F52BA"/>
    <w:rPr>
      <w:rFonts w:eastAsia="OpenSymbol" w:cs="OpenSymbol"/>
    </w:rPr>
  </w:style>
  <w:style w:type="character" w:customStyle="1" w:styleId="ListLabel65">
    <w:name w:val="ListLabel 65"/>
    <w:qFormat/>
    <w:rsid w:val="002F52BA"/>
    <w:rPr>
      <w:rFonts w:eastAsia="OpenSymbol" w:cs="OpenSymbol"/>
    </w:rPr>
  </w:style>
  <w:style w:type="character" w:customStyle="1" w:styleId="ListLabel66">
    <w:name w:val="ListLabel 66"/>
    <w:qFormat/>
    <w:rsid w:val="002F52BA"/>
    <w:rPr>
      <w:rFonts w:cs="Arial-ItalicMT, Arial"/>
      <w:color w:val="000000"/>
    </w:rPr>
  </w:style>
  <w:style w:type="character" w:customStyle="1" w:styleId="ListLabel67">
    <w:name w:val="ListLabel 67"/>
    <w:qFormat/>
    <w:rsid w:val="002F52BA"/>
    <w:rPr>
      <w:rFonts w:cs="Courier New"/>
    </w:rPr>
  </w:style>
  <w:style w:type="character" w:customStyle="1" w:styleId="ListLabel68">
    <w:name w:val="ListLabel 68"/>
    <w:qFormat/>
    <w:rsid w:val="002F52BA"/>
    <w:rPr>
      <w:rFonts w:cs="Courier New"/>
    </w:rPr>
  </w:style>
  <w:style w:type="character" w:customStyle="1" w:styleId="ListLabel69">
    <w:name w:val="ListLabel 69"/>
    <w:qFormat/>
    <w:rsid w:val="002F52BA"/>
    <w:rPr>
      <w:rFonts w:cs="Courier New"/>
    </w:rPr>
  </w:style>
  <w:style w:type="character" w:customStyle="1" w:styleId="ListLabel70">
    <w:name w:val="ListLabel 70"/>
    <w:qFormat/>
    <w:rsid w:val="002F52BA"/>
    <w:rPr>
      <w:rFonts w:cs="Courier New"/>
    </w:rPr>
  </w:style>
  <w:style w:type="character" w:customStyle="1" w:styleId="ListLabel71">
    <w:name w:val="ListLabel 71"/>
    <w:qFormat/>
    <w:rsid w:val="002F52BA"/>
    <w:rPr>
      <w:rFonts w:cs="Courier New"/>
    </w:rPr>
  </w:style>
  <w:style w:type="character" w:customStyle="1" w:styleId="ListLabel72">
    <w:name w:val="ListLabel 72"/>
    <w:qFormat/>
    <w:rsid w:val="002F52BA"/>
    <w:rPr>
      <w:rFonts w:cs="Courier New"/>
    </w:rPr>
  </w:style>
  <w:style w:type="character" w:customStyle="1" w:styleId="ListLabel73">
    <w:name w:val="ListLabel 73"/>
    <w:qFormat/>
    <w:rsid w:val="002F52BA"/>
    <w:rPr>
      <w:rFonts w:cs="Courier New"/>
    </w:rPr>
  </w:style>
  <w:style w:type="character" w:customStyle="1" w:styleId="ListLabel74">
    <w:name w:val="ListLabel 74"/>
    <w:qFormat/>
    <w:rsid w:val="002F52BA"/>
    <w:rPr>
      <w:rFonts w:cs="Courier New"/>
    </w:rPr>
  </w:style>
  <w:style w:type="character" w:customStyle="1" w:styleId="ListLabel75">
    <w:name w:val="ListLabel 75"/>
    <w:qFormat/>
    <w:rsid w:val="002F52BA"/>
    <w:rPr>
      <w:rFonts w:cs="Courier New"/>
    </w:rPr>
  </w:style>
  <w:style w:type="character" w:customStyle="1" w:styleId="ListLabel76">
    <w:name w:val="ListLabel 76"/>
    <w:qFormat/>
    <w:rsid w:val="002F52BA"/>
    <w:rPr>
      <w:rFonts w:cs="Courier New"/>
    </w:rPr>
  </w:style>
  <w:style w:type="character" w:customStyle="1" w:styleId="ListLabel77">
    <w:name w:val="ListLabel 77"/>
    <w:qFormat/>
    <w:rsid w:val="002F52BA"/>
    <w:rPr>
      <w:rFonts w:cs="Courier New"/>
    </w:rPr>
  </w:style>
  <w:style w:type="character" w:customStyle="1" w:styleId="ListLabel78">
    <w:name w:val="ListLabel 78"/>
    <w:qFormat/>
    <w:rsid w:val="002F52BA"/>
    <w:rPr>
      <w:rFonts w:cs="Courier New"/>
    </w:rPr>
  </w:style>
  <w:style w:type="character" w:customStyle="1" w:styleId="ListLabel79">
    <w:name w:val="ListLabel 79"/>
    <w:qFormat/>
    <w:rsid w:val="002F52BA"/>
    <w:rPr>
      <w:rFonts w:cs="Courier New"/>
    </w:rPr>
  </w:style>
  <w:style w:type="character" w:customStyle="1" w:styleId="ListLabel80">
    <w:name w:val="ListLabel 80"/>
    <w:qFormat/>
    <w:rsid w:val="002F52BA"/>
    <w:rPr>
      <w:rFonts w:cs="Courier New"/>
    </w:rPr>
  </w:style>
  <w:style w:type="character" w:customStyle="1" w:styleId="ListLabel81">
    <w:name w:val="ListLabel 81"/>
    <w:qFormat/>
    <w:rsid w:val="002F52BA"/>
    <w:rPr>
      <w:rFonts w:cs="Courier New"/>
    </w:rPr>
  </w:style>
  <w:style w:type="character" w:customStyle="1" w:styleId="ListLabel82">
    <w:name w:val="ListLabel 82"/>
    <w:qFormat/>
    <w:rsid w:val="002F52BA"/>
    <w:rPr>
      <w:rFonts w:cs="Courier New"/>
    </w:rPr>
  </w:style>
  <w:style w:type="character" w:customStyle="1" w:styleId="ListLabel83">
    <w:name w:val="ListLabel 83"/>
    <w:qFormat/>
    <w:rsid w:val="002F52BA"/>
    <w:rPr>
      <w:rFonts w:cs="Courier New"/>
    </w:rPr>
  </w:style>
  <w:style w:type="character" w:customStyle="1" w:styleId="ListLabel84">
    <w:name w:val="ListLabel 84"/>
    <w:qFormat/>
    <w:rsid w:val="002F52BA"/>
    <w:rPr>
      <w:rFonts w:cs="Courier New"/>
    </w:rPr>
  </w:style>
  <w:style w:type="character" w:customStyle="1" w:styleId="ListLabel85">
    <w:name w:val="ListLabel 85"/>
    <w:qFormat/>
    <w:rsid w:val="002F52BA"/>
    <w:rPr>
      <w:rFonts w:cs="Courier New"/>
    </w:rPr>
  </w:style>
  <w:style w:type="character" w:customStyle="1" w:styleId="ListLabel86">
    <w:name w:val="ListLabel 86"/>
    <w:qFormat/>
    <w:rsid w:val="002F52BA"/>
    <w:rPr>
      <w:rFonts w:cs="Courier New"/>
    </w:rPr>
  </w:style>
  <w:style w:type="character" w:customStyle="1" w:styleId="ListLabel87">
    <w:name w:val="ListLabel 87"/>
    <w:qFormat/>
    <w:rsid w:val="002F52BA"/>
    <w:rPr>
      <w:rFonts w:cs="Courier New"/>
    </w:rPr>
  </w:style>
  <w:style w:type="character" w:customStyle="1" w:styleId="ListLabel88">
    <w:name w:val="ListLabel 88"/>
    <w:qFormat/>
    <w:rsid w:val="002F52BA"/>
    <w:rPr>
      <w:rFonts w:cs="Courier New"/>
    </w:rPr>
  </w:style>
  <w:style w:type="character" w:customStyle="1" w:styleId="ListLabel89">
    <w:name w:val="ListLabel 89"/>
    <w:qFormat/>
    <w:rsid w:val="002F52BA"/>
    <w:rPr>
      <w:rFonts w:cs="Courier New"/>
    </w:rPr>
  </w:style>
  <w:style w:type="character" w:customStyle="1" w:styleId="ListLabel90">
    <w:name w:val="ListLabel 90"/>
    <w:qFormat/>
    <w:rsid w:val="002F52BA"/>
    <w:rPr>
      <w:rFonts w:cs="Courier New"/>
    </w:rPr>
  </w:style>
  <w:style w:type="character" w:customStyle="1" w:styleId="ListLabel91">
    <w:name w:val="ListLabel 91"/>
    <w:qFormat/>
    <w:rsid w:val="002F52BA"/>
    <w:rPr>
      <w:rFonts w:cs="Courier New"/>
    </w:rPr>
  </w:style>
  <w:style w:type="character" w:customStyle="1" w:styleId="ListLabel92">
    <w:name w:val="ListLabel 92"/>
    <w:qFormat/>
    <w:rsid w:val="002F52BA"/>
    <w:rPr>
      <w:rFonts w:cs="Courier New"/>
    </w:rPr>
  </w:style>
  <w:style w:type="character" w:customStyle="1" w:styleId="ListLabel93">
    <w:name w:val="ListLabel 93"/>
    <w:qFormat/>
    <w:rsid w:val="002F52BA"/>
    <w:rPr>
      <w:rFonts w:cs="Courier New"/>
    </w:rPr>
  </w:style>
  <w:style w:type="character" w:customStyle="1" w:styleId="ListLabel94">
    <w:name w:val="ListLabel 94"/>
    <w:qFormat/>
    <w:rsid w:val="002F52BA"/>
    <w:rPr>
      <w:rFonts w:cs="Courier New"/>
    </w:rPr>
  </w:style>
  <w:style w:type="character" w:customStyle="1" w:styleId="ListLabel95">
    <w:name w:val="ListLabel 95"/>
    <w:qFormat/>
    <w:rsid w:val="002F52BA"/>
    <w:rPr>
      <w:rFonts w:cs="Courier New"/>
    </w:rPr>
  </w:style>
  <w:style w:type="character" w:customStyle="1" w:styleId="ListLabel96">
    <w:name w:val="ListLabel 96"/>
    <w:qFormat/>
    <w:rsid w:val="002F52BA"/>
    <w:rPr>
      <w:rFonts w:cs="Courier New"/>
    </w:rPr>
  </w:style>
  <w:style w:type="character" w:customStyle="1" w:styleId="ListLabel97">
    <w:name w:val="ListLabel 97"/>
    <w:qFormat/>
    <w:rsid w:val="002F52BA"/>
    <w:rPr>
      <w:rFonts w:cs="Symbol"/>
      <w:sz w:val="22"/>
    </w:rPr>
  </w:style>
  <w:style w:type="character" w:customStyle="1" w:styleId="ListLabel98">
    <w:name w:val="ListLabel 98"/>
    <w:qFormat/>
    <w:rsid w:val="002F52BA"/>
    <w:rPr>
      <w:rFonts w:cs="Symbol"/>
      <w:sz w:val="22"/>
      <w:szCs w:val="22"/>
    </w:rPr>
  </w:style>
  <w:style w:type="character" w:customStyle="1" w:styleId="ListLabel99">
    <w:name w:val="ListLabel 99"/>
    <w:qFormat/>
    <w:rsid w:val="002F52BA"/>
    <w:rPr>
      <w:b w:val="0"/>
      <w:i w:val="0"/>
    </w:rPr>
  </w:style>
  <w:style w:type="character" w:customStyle="1" w:styleId="ListLabel100">
    <w:name w:val="ListLabel 100"/>
    <w:qFormat/>
    <w:rsid w:val="005C1DFA"/>
    <w:rPr>
      <w:rFonts w:cs="Courier New"/>
    </w:rPr>
  </w:style>
  <w:style w:type="character" w:customStyle="1" w:styleId="ListLabel101">
    <w:name w:val="ListLabel 101"/>
    <w:qFormat/>
    <w:rsid w:val="005C1DFA"/>
    <w:rPr>
      <w:rFonts w:cs="Courier New"/>
    </w:rPr>
  </w:style>
  <w:style w:type="character" w:customStyle="1" w:styleId="ListLabel102">
    <w:name w:val="ListLabel 102"/>
    <w:qFormat/>
    <w:rsid w:val="005C1DFA"/>
    <w:rPr>
      <w:rFonts w:cs="Courier New"/>
    </w:rPr>
  </w:style>
  <w:style w:type="character" w:customStyle="1" w:styleId="ListLabel103">
    <w:name w:val="ListLabel 103"/>
    <w:qFormat/>
    <w:rsid w:val="005C1DFA"/>
    <w:rPr>
      <w:rFonts w:cs="Courier New"/>
    </w:rPr>
  </w:style>
  <w:style w:type="character" w:customStyle="1" w:styleId="ListLabel104">
    <w:name w:val="ListLabel 104"/>
    <w:qFormat/>
    <w:rsid w:val="005C1DFA"/>
    <w:rPr>
      <w:rFonts w:cs="Courier New"/>
    </w:rPr>
  </w:style>
  <w:style w:type="character" w:customStyle="1" w:styleId="ListLabel105">
    <w:name w:val="ListLabel 105"/>
    <w:qFormat/>
    <w:rsid w:val="005C1DFA"/>
    <w:rPr>
      <w:rFonts w:cs="Courier New"/>
    </w:rPr>
  </w:style>
  <w:style w:type="character" w:customStyle="1" w:styleId="ListLabel106">
    <w:name w:val="ListLabel 106"/>
    <w:qFormat/>
    <w:rsid w:val="005C1DFA"/>
    <w:rPr>
      <w:rFonts w:cs="Courier New"/>
    </w:rPr>
  </w:style>
  <w:style w:type="character" w:customStyle="1" w:styleId="ListLabel107">
    <w:name w:val="ListLabel 107"/>
    <w:qFormat/>
    <w:rsid w:val="005C1DFA"/>
    <w:rPr>
      <w:rFonts w:cs="Courier New"/>
    </w:rPr>
  </w:style>
  <w:style w:type="character" w:customStyle="1" w:styleId="ListLabel108">
    <w:name w:val="ListLabel 108"/>
    <w:qFormat/>
    <w:rsid w:val="005C1DFA"/>
    <w:rPr>
      <w:rFonts w:cs="Courier New"/>
    </w:rPr>
  </w:style>
  <w:style w:type="character" w:customStyle="1" w:styleId="ListLabel109">
    <w:name w:val="ListLabel 109"/>
    <w:qFormat/>
    <w:rsid w:val="005C1DFA"/>
    <w:rPr>
      <w:rFonts w:cs="Courier New"/>
    </w:rPr>
  </w:style>
  <w:style w:type="character" w:customStyle="1" w:styleId="ListLabel110">
    <w:name w:val="ListLabel 110"/>
    <w:qFormat/>
    <w:rsid w:val="005C1DFA"/>
    <w:rPr>
      <w:rFonts w:cs="Courier New"/>
    </w:rPr>
  </w:style>
  <w:style w:type="character" w:customStyle="1" w:styleId="ListLabel111">
    <w:name w:val="ListLabel 111"/>
    <w:qFormat/>
    <w:rsid w:val="005C1DFA"/>
    <w:rPr>
      <w:rFonts w:cs="Courier New"/>
    </w:rPr>
  </w:style>
  <w:style w:type="character" w:customStyle="1" w:styleId="ListLabel112">
    <w:name w:val="ListLabel 112"/>
    <w:qFormat/>
    <w:rsid w:val="005C1DFA"/>
    <w:rPr>
      <w:rFonts w:cs="Courier New"/>
    </w:rPr>
  </w:style>
  <w:style w:type="character" w:customStyle="1" w:styleId="ListLabel113">
    <w:name w:val="ListLabel 113"/>
    <w:qFormat/>
    <w:rsid w:val="005C1DFA"/>
    <w:rPr>
      <w:rFonts w:cs="Courier New"/>
    </w:rPr>
  </w:style>
  <w:style w:type="character" w:customStyle="1" w:styleId="ListLabel114">
    <w:name w:val="ListLabel 114"/>
    <w:qFormat/>
    <w:rsid w:val="005C1DFA"/>
    <w:rPr>
      <w:rFonts w:cs="Courier New"/>
    </w:rPr>
  </w:style>
  <w:style w:type="character" w:customStyle="1" w:styleId="ListLabel115">
    <w:name w:val="ListLabel 115"/>
    <w:qFormat/>
    <w:rsid w:val="005C1DFA"/>
    <w:rPr>
      <w:rFonts w:cs="Courier New"/>
    </w:rPr>
  </w:style>
  <w:style w:type="character" w:customStyle="1" w:styleId="ListLabel116">
    <w:name w:val="ListLabel 116"/>
    <w:qFormat/>
    <w:rsid w:val="005C1DFA"/>
    <w:rPr>
      <w:rFonts w:cs="Courier New"/>
    </w:rPr>
  </w:style>
  <w:style w:type="character" w:customStyle="1" w:styleId="ListLabel117">
    <w:name w:val="ListLabel 117"/>
    <w:qFormat/>
    <w:rsid w:val="005C1DFA"/>
    <w:rPr>
      <w:rFonts w:cs="Courier New"/>
    </w:rPr>
  </w:style>
  <w:style w:type="character" w:customStyle="1" w:styleId="ListLabel118">
    <w:name w:val="ListLabel 118"/>
    <w:qFormat/>
    <w:rsid w:val="005C1DFA"/>
    <w:rPr>
      <w:rFonts w:cs="Symbol"/>
      <w:sz w:val="22"/>
    </w:rPr>
  </w:style>
  <w:style w:type="character" w:customStyle="1" w:styleId="ListLabel119">
    <w:name w:val="ListLabel 119"/>
    <w:qFormat/>
    <w:rsid w:val="005C1DFA"/>
    <w:rPr>
      <w:rFonts w:cs="Symbol"/>
      <w:sz w:val="22"/>
      <w:szCs w:val="22"/>
    </w:rPr>
  </w:style>
  <w:style w:type="character" w:customStyle="1" w:styleId="ListLabel120">
    <w:name w:val="ListLabel 120"/>
    <w:qFormat/>
    <w:rsid w:val="005C1DFA"/>
    <w:rPr>
      <w:b w:val="0"/>
      <w:i w:val="0"/>
    </w:rPr>
  </w:style>
  <w:style w:type="character" w:customStyle="1" w:styleId="ListLabel121">
    <w:name w:val="ListLabel 121"/>
    <w:qFormat/>
    <w:rsid w:val="005C1DFA"/>
    <w:rPr>
      <w:rFonts w:cs="Courier New"/>
    </w:rPr>
  </w:style>
  <w:style w:type="character" w:customStyle="1" w:styleId="ListLabel122">
    <w:name w:val="ListLabel 122"/>
    <w:qFormat/>
    <w:rsid w:val="005C1DFA"/>
    <w:rPr>
      <w:rFonts w:cs="Courier New"/>
    </w:rPr>
  </w:style>
  <w:style w:type="character" w:customStyle="1" w:styleId="ListLabel123">
    <w:name w:val="ListLabel 123"/>
    <w:qFormat/>
    <w:rsid w:val="005C1DFA"/>
    <w:rPr>
      <w:rFonts w:cs="Courier New"/>
    </w:rPr>
  </w:style>
  <w:style w:type="character" w:customStyle="1" w:styleId="ListLabel124">
    <w:name w:val="ListLabel 124"/>
    <w:qFormat/>
    <w:rsid w:val="005C1DFA"/>
    <w:rPr>
      <w:rFonts w:cs="Courier New"/>
    </w:rPr>
  </w:style>
  <w:style w:type="character" w:customStyle="1" w:styleId="ListLabel125">
    <w:name w:val="ListLabel 125"/>
    <w:qFormat/>
    <w:rsid w:val="005C1DFA"/>
    <w:rPr>
      <w:rFonts w:cs="Courier New"/>
    </w:rPr>
  </w:style>
  <w:style w:type="character" w:customStyle="1" w:styleId="ListLabel126">
    <w:name w:val="ListLabel 126"/>
    <w:qFormat/>
    <w:rsid w:val="005C1DFA"/>
    <w:rPr>
      <w:rFonts w:cs="Courier New"/>
    </w:rPr>
  </w:style>
  <w:style w:type="character" w:customStyle="1" w:styleId="ListLabel127">
    <w:name w:val="ListLabel 127"/>
    <w:qFormat/>
    <w:rsid w:val="005C1DFA"/>
    <w:rPr>
      <w:rFonts w:cs="Courier New"/>
    </w:rPr>
  </w:style>
  <w:style w:type="character" w:customStyle="1" w:styleId="ListLabel128">
    <w:name w:val="ListLabel 128"/>
    <w:qFormat/>
    <w:rsid w:val="005C1DFA"/>
    <w:rPr>
      <w:rFonts w:cs="Courier New"/>
    </w:rPr>
  </w:style>
  <w:style w:type="character" w:customStyle="1" w:styleId="ListLabel129">
    <w:name w:val="ListLabel 129"/>
    <w:qFormat/>
    <w:rsid w:val="005C1DFA"/>
    <w:rPr>
      <w:rFonts w:cs="Courier New"/>
    </w:rPr>
  </w:style>
  <w:style w:type="character" w:customStyle="1" w:styleId="ListLabel130">
    <w:name w:val="ListLabel 130"/>
    <w:qFormat/>
    <w:rsid w:val="005C1DFA"/>
    <w:rPr>
      <w:rFonts w:cs="Courier New"/>
    </w:rPr>
  </w:style>
  <w:style w:type="character" w:customStyle="1" w:styleId="ListLabel131">
    <w:name w:val="ListLabel 131"/>
    <w:qFormat/>
    <w:rsid w:val="005C1DFA"/>
    <w:rPr>
      <w:rFonts w:cs="Courier New"/>
    </w:rPr>
  </w:style>
  <w:style w:type="character" w:customStyle="1" w:styleId="ListLabel132">
    <w:name w:val="ListLabel 132"/>
    <w:qFormat/>
    <w:rsid w:val="005C1DFA"/>
    <w:rPr>
      <w:rFonts w:cs="Courier New"/>
    </w:rPr>
  </w:style>
  <w:style w:type="character" w:customStyle="1" w:styleId="ListLabel133">
    <w:name w:val="ListLabel 133"/>
    <w:qFormat/>
    <w:rsid w:val="005C1DFA"/>
    <w:rPr>
      <w:rFonts w:cs="Courier New"/>
    </w:rPr>
  </w:style>
  <w:style w:type="character" w:customStyle="1" w:styleId="ListLabel134">
    <w:name w:val="ListLabel 134"/>
    <w:qFormat/>
    <w:rsid w:val="005C1DFA"/>
    <w:rPr>
      <w:rFonts w:cs="Courier New"/>
    </w:rPr>
  </w:style>
  <w:style w:type="character" w:customStyle="1" w:styleId="ListLabel135">
    <w:name w:val="ListLabel 135"/>
    <w:qFormat/>
    <w:rsid w:val="005C1DFA"/>
    <w:rPr>
      <w:rFonts w:cs="Courier New"/>
    </w:rPr>
  </w:style>
  <w:style w:type="character" w:customStyle="1" w:styleId="ListLabel136">
    <w:name w:val="ListLabel 136"/>
    <w:qFormat/>
    <w:rsid w:val="005C1DFA"/>
    <w:rPr>
      <w:rFonts w:cs="Courier New"/>
    </w:rPr>
  </w:style>
  <w:style w:type="character" w:customStyle="1" w:styleId="ListLabel137">
    <w:name w:val="ListLabel 137"/>
    <w:qFormat/>
    <w:rsid w:val="005C1DFA"/>
    <w:rPr>
      <w:rFonts w:cs="Courier New"/>
    </w:rPr>
  </w:style>
  <w:style w:type="character" w:customStyle="1" w:styleId="ListLabel138">
    <w:name w:val="ListLabel 138"/>
    <w:qFormat/>
    <w:rsid w:val="005C1DFA"/>
    <w:rPr>
      <w:rFonts w:cs="Courier New"/>
    </w:rPr>
  </w:style>
  <w:style w:type="character" w:customStyle="1" w:styleId="ListLabel139">
    <w:name w:val="ListLabel 139"/>
    <w:qFormat/>
    <w:rsid w:val="005C1DFA"/>
    <w:rPr>
      <w:rFonts w:cs="Courier New"/>
    </w:rPr>
  </w:style>
  <w:style w:type="character" w:customStyle="1" w:styleId="ListLabel140">
    <w:name w:val="ListLabel 140"/>
    <w:qFormat/>
    <w:rsid w:val="005C1DFA"/>
    <w:rPr>
      <w:rFonts w:cs="Courier New"/>
    </w:rPr>
  </w:style>
  <w:style w:type="character" w:customStyle="1" w:styleId="ListLabel141">
    <w:name w:val="ListLabel 141"/>
    <w:qFormat/>
    <w:rsid w:val="005C1DFA"/>
    <w:rPr>
      <w:rFonts w:cs="Courier New"/>
    </w:rPr>
  </w:style>
  <w:style w:type="character" w:customStyle="1" w:styleId="ListLabel142">
    <w:name w:val="ListLabel 142"/>
    <w:qFormat/>
    <w:rsid w:val="005C1DFA"/>
    <w:rPr>
      <w:rFonts w:cs="Courier New"/>
    </w:rPr>
  </w:style>
  <w:style w:type="character" w:customStyle="1" w:styleId="ListLabel143">
    <w:name w:val="ListLabel 143"/>
    <w:qFormat/>
    <w:rsid w:val="005C1DFA"/>
    <w:rPr>
      <w:rFonts w:cs="Courier New"/>
    </w:rPr>
  </w:style>
  <w:style w:type="character" w:customStyle="1" w:styleId="ListLabel144">
    <w:name w:val="ListLabel 144"/>
    <w:qFormat/>
    <w:rsid w:val="005C1DFA"/>
    <w:rPr>
      <w:rFonts w:cs="Courier New"/>
    </w:rPr>
  </w:style>
  <w:style w:type="character" w:customStyle="1" w:styleId="ListLabel145">
    <w:name w:val="ListLabel 145"/>
    <w:qFormat/>
    <w:rsid w:val="005C1DFA"/>
    <w:rPr>
      <w:rFonts w:cs="Courier New"/>
    </w:rPr>
  </w:style>
  <w:style w:type="character" w:customStyle="1" w:styleId="ListLabel146">
    <w:name w:val="ListLabel 146"/>
    <w:qFormat/>
    <w:rsid w:val="005C1DFA"/>
    <w:rPr>
      <w:rFonts w:cs="Courier New"/>
    </w:rPr>
  </w:style>
  <w:style w:type="character" w:customStyle="1" w:styleId="ListLabel147">
    <w:name w:val="ListLabel 147"/>
    <w:qFormat/>
    <w:rsid w:val="005C1DFA"/>
    <w:rPr>
      <w:rFonts w:cs="Courier New"/>
    </w:rPr>
  </w:style>
  <w:style w:type="character" w:customStyle="1" w:styleId="ListLabel148">
    <w:name w:val="ListLabel 148"/>
    <w:qFormat/>
    <w:rsid w:val="005C1DFA"/>
    <w:rPr>
      <w:rFonts w:cs="Courier New"/>
    </w:rPr>
  </w:style>
  <w:style w:type="character" w:customStyle="1" w:styleId="ListLabel149">
    <w:name w:val="ListLabel 149"/>
    <w:qFormat/>
    <w:rsid w:val="005C1DFA"/>
    <w:rPr>
      <w:rFonts w:cs="Courier New"/>
    </w:rPr>
  </w:style>
  <w:style w:type="character" w:customStyle="1" w:styleId="ListLabel150">
    <w:name w:val="ListLabel 150"/>
    <w:qFormat/>
    <w:rsid w:val="005C1DFA"/>
    <w:rPr>
      <w:rFonts w:cs="Courier New"/>
    </w:rPr>
  </w:style>
  <w:style w:type="character" w:customStyle="1" w:styleId="ListLabel151">
    <w:name w:val="ListLabel 151"/>
    <w:qFormat/>
    <w:rsid w:val="005C1DFA"/>
    <w:rPr>
      <w:rFonts w:cs="Courier New"/>
    </w:rPr>
  </w:style>
  <w:style w:type="character" w:customStyle="1" w:styleId="ListLabel152">
    <w:name w:val="ListLabel 152"/>
    <w:qFormat/>
    <w:rsid w:val="005C1DFA"/>
    <w:rPr>
      <w:rFonts w:cs="Courier New"/>
    </w:rPr>
  </w:style>
  <w:style w:type="character" w:customStyle="1" w:styleId="ListLabel153">
    <w:name w:val="ListLabel 153"/>
    <w:qFormat/>
    <w:rsid w:val="005C1DFA"/>
    <w:rPr>
      <w:rFonts w:cs="Courier New"/>
    </w:rPr>
  </w:style>
  <w:style w:type="character" w:customStyle="1" w:styleId="ListLabel154">
    <w:name w:val="ListLabel 154"/>
    <w:qFormat/>
    <w:rsid w:val="005C1DFA"/>
    <w:rPr>
      <w:rFonts w:cs="Courier New"/>
    </w:rPr>
  </w:style>
  <w:style w:type="character" w:customStyle="1" w:styleId="ListLabel155">
    <w:name w:val="ListLabel 155"/>
    <w:qFormat/>
    <w:rsid w:val="005C1DFA"/>
    <w:rPr>
      <w:rFonts w:cs="Courier New"/>
    </w:rPr>
  </w:style>
  <w:style w:type="character" w:customStyle="1" w:styleId="ListLabel156">
    <w:name w:val="ListLabel 156"/>
    <w:qFormat/>
    <w:rsid w:val="005C1DFA"/>
    <w:rPr>
      <w:rFonts w:cs="Courier New"/>
    </w:rPr>
  </w:style>
  <w:style w:type="character" w:customStyle="1" w:styleId="ListLabel157">
    <w:name w:val="ListLabel 157"/>
    <w:qFormat/>
    <w:rsid w:val="005C1DFA"/>
    <w:rPr>
      <w:rFonts w:cs="Courier New"/>
    </w:rPr>
  </w:style>
  <w:style w:type="character" w:customStyle="1" w:styleId="ListLabel158">
    <w:name w:val="ListLabel 158"/>
    <w:qFormat/>
    <w:rsid w:val="005C1DFA"/>
    <w:rPr>
      <w:rFonts w:cs="Courier New"/>
    </w:rPr>
  </w:style>
  <w:style w:type="character" w:customStyle="1" w:styleId="ListLabel159">
    <w:name w:val="ListLabel 159"/>
    <w:qFormat/>
    <w:rsid w:val="005C1DFA"/>
    <w:rPr>
      <w:rFonts w:cs="Courier New"/>
    </w:rPr>
  </w:style>
  <w:style w:type="character" w:customStyle="1" w:styleId="ListLabel160">
    <w:name w:val="ListLabel 160"/>
    <w:qFormat/>
    <w:rsid w:val="005C1DFA"/>
    <w:rPr>
      <w:rFonts w:cs="Courier New"/>
    </w:rPr>
  </w:style>
  <w:style w:type="character" w:customStyle="1" w:styleId="ListLabel161">
    <w:name w:val="ListLabel 161"/>
    <w:qFormat/>
    <w:rsid w:val="005C1DFA"/>
    <w:rPr>
      <w:rFonts w:cs="Courier New"/>
    </w:rPr>
  </w:style>
  <w:style w:type="character" w:customStyle="1" w:styleId="ListLabel162">
    <w:name w:val="ListLabel 162"/>
    <w:qFormat/>
    <w:rsid w:val="005C1DFA"/>
    <w:rPr>
      <w:rFonts w:cs="Courier New"/>
    </w:rPr>
  </w:style>
  <w:style w:type="character" w:customStyle="1" w:styleId="ListLabel163">
    <w:name w:val="ListLabel 163"/>
    <w:qFormat/>
    <w:rsid w:val="005C1DFA"/>
    <w:rPr>
      <w:rFonts w:cs="Courier New"/>
    </w:rPr>
  </w:style>
  <w:style w:type="character" w:customStyle="1" w:styleId="ListLabel164">
    <w:name w:val="ListLabel 164"/>
    <w:qFormat/>
    <w:rsid w:val="005C1DFA"/>
    <w:rPr>
      <w:rFonts w:cs="Courier New"/>
    </w:rPr>
  </w:style>
  <w:style w:type="character" w:customStyle="1" w:styleId="ListLabel165">
    <w:name w:val="ListLabel 165"/>
    <w:qFormat/>
    <w:rsid w:val="005C1DFA"/>
    <w:rPr>
      <w:rFonts w:cs="Courier New"/>
    </w:rPr>
  </w:style>
  <w:style w:type="character" w:customStyle="1" w:styleId="ListLabel166">
    <w:name w:val="ListLabel 166"/>
    <w:qFormat/>
    <w:rsid w:val="005C1DFA"/>
    <w:rPr>
      <w:rFonts w:cs="Courier New"/>
    </w:rPr>
  </w:style>
  <w:style w:type="character" w:customStyle="1" w:styleId="ListLabel167">
    <w:name w:val="ListLabel 167"/>
    <w:qFormat/>
    <w:rsid w:val="005C1DFA"/>
    <w:rPr>
      <w:rFonts w:cs="Courier New"/>
    </w:rPr>
  </w:style>
  <w:style w:type="character" w:customStyle="1" w:styleId="ListLabel168">
    <w:name w:val="ListLabel 168"/>
    <w:qFormat/>
    <w:rsid w:val="005C1DFA"/>
    <w:rPr>
      <w:rFonts w:cs="Courier New"/>
    </w:rPr>
  </w:style>
  <w:style w:type="character" w:customStyle="1" w:styleId="ListLabel169">
    <w:name w:val="ListLabel 169"/>
    <w:qFormat/>
    <w:rsid w:val="005C1DFA"/>
    <w:rPr>
      <w:rFonts w:cs="Courier New"/>
    </w:rPr>
  </w:style>
  <w:style w:type="character" w:customStyle="1" w:styleId="ListLabel170">
    <w:name w:val="ListLabel 170"/>
    <w:qFormat/>
    <w:rsid w:val="005C1DFA"/>
    <w:rPr>
      <w:rFonts w:cs="Courier New"/>
    </w:rPr>
  </w:style>
  <w:style w:type="character" w:customStyle="1" w:styleId="ListLabel171">
    <w:name w:val="ListLabel 171"/>
    <w:qFormat/>
    <w:rsid w:val="005C1DFA"/>
    <w:rPr>
      <w:rFonts w:cs="Courier New"/>
    </w:rPr>
  </w:style>
  <w:style w:type="character" w:customStyle="1" w:styleId="ListLabel172">
    <w:name w:val="ListLabel 172"/>
    <w:qFormat/>
    <w:rsid w:val="005C1DFA"/>
    <w:rPr>
      <w:rFonts w:cs="Courier New"/>
    </w:rPr>
  </w:style>
  <w:style w:type="character" w:customStyle="1" w:styleId="ListLabel173">
    <w:name w:val="ListLabel 173"/>
    <w:qFormat/>
    <w:rsid w:val="005C1DFA"/>
    <w:rPr>
      <w:rFonts w:cs="Courier New"/>
    </w:rPr>
  </w:style>
  <w:style w:type="character" w:customStyle="1" w:styleId="ListLabel174">
    <w:name w:val="ListLabel 174"/>
    <w:qFormat/>
    <w:rsid w:val="005C1DFA"/>
    <w:rPr>
      <w:rFonts w:cs="Courier New"/>
    </w:rPr>
  </w:style>
  <w:style w:type="character" w:customStyle="1" w:styleId="ListLabel175">
    <w:name w:val="ListLabel 175"/>
    <w:qFormat/>
    <w:rsid w:val="005C1DFA"/>
    <w:rPr>
      <w:rFonts w:cs="Courier New"/>
    </w:rPr>
  </w:style>
  <w:style w:type="character" w:customStyle="1" w:styleId="ListLabel176">
    <w:name w:val="ListLabel 176"/>
    <w:qFormat/>
    <w:rsid w:val="005C1DFA"/>
    <w:rPr>
      <w:rFonts w:cs="Courier New"/>
    </w:rPr>
  </w:style>
  <w:style w:type="character" w:customStyle="1" w:styleId="ListLabel177">
    <w:name w:val="ListLabel 177"/>
    <w:qFormat/>
    <w:rsid w:val="005C1DFA"/>
    <w:rPr>
      <w:rFonts w:cs="Courier New"/>
    </w:rPr>
  </w:style>
  <w:style w:type="character" w:customStyle="1" w:styleId="ListLabel178">
    <w:name w:val="ListLabel 178"/>
    <w:qFormat/>
    <w:rsid w:val="005C1DFA"/>
    <w:rPr>
      <w:rFonts w:cs="Courier New"/>
    </w:rPr>
  </w:style>
  <w:style w:type="character" w:customStyle="1" w:styleId="ListLabel179">
    <w:name w:val="ListLabel 179"/>
    <w:qFormat/>
    <w:rsid w:val="005C1DFA"/>
    <w:rPr>
      <w:rFonts w:cs="Courier New"/>
    </w:rPr>
  </w:style>
  <w:style w:type="character" w:customStyle="1" w:styleId="ListLabel180">
    <w:name w:val="ListLabel 180"/>
    <w:qFormat/>
    <w:rsid w:val="005C1DFA"/>
    <w:rPr>
      <w:rFonts w:cs="Courier New"/>
    </w:rPr>
  </w:style>
  <w:style w:type="character" w:customStyle="1" w:styleId="ListLabel181">
    <w:name w:val="ListLabel 181"/>
    <w:qFormat/>
    <w:rsid w:val="005C1DFA"/>
    <w:rPr>
      <w:rFonts w:cs="Courier New"/>
    </w:rPr>
  </w:style>
  <w:style w:type="character" w:customStyle="1" w:styleId="ListLabel182">
    <w:name w:val="ListLabel 182"/>
    <w:qFormat/>
    <w:rsid w:val="005C1DFA"/>
    <w:rPr>
      <w:rFonts w:cs="Courier New"/>
    </w:rPr>
  </w:style>
  <w:style w:type="character" w:customStyle="1" w:styleId="ListLabel183">
    <w:name w:val="ListLabel 183"/>
    <w:qFormat/>
    <w:rsid w:val="005C1DFA"/>
    <w:rPr>
      <w:rFonts w:cs="Courier New"/>
    </w:rPr>
  </w:style>
  <w:style w:type="character" w:customStyle="1" w:styleId="ListLabel184">
    <w:name w:val="ListLabel 184"/>
    <w:qFormat/>
    <w:rsid w:val="005C1DFA"/>
    <w:rPr>
      <w:rFonts w:cs="Courier New"/>
    </w:rPr>
  </w:style>
  <w:style w:type="character" w:customStyle="1" w:styleId="ListLabel185">
    <w:name w:val="ListLabel 185"/>
    <w:qFormat/>
    <w:rsid w:val="005C1DFA"/>
    <w:rPr>
      <w:rFonts w:cs="Courier New"/>
    </w:rPr>
  </w:style>
  <w:style w:type="character" w:customStyle="1" w:styleId="ListLabel186">
    <w:name w:val="ListLabel 186"/>
    <w:qFormat/>
    <w:rsid w:val="005C1DFA"/>
    <w:rPr>
      <w:rFonts w:cs="Courier New"/>
    </w:rPr>
  </w:style>
  <w:style w:type="character" w:customStyle="1" w:styleId="ListLabel187">
    <w:name w:val="ListLabel 187"/>
    <w:qFormat/>
    <w:rsid w:val="005C1DFA"/>
    <w:rPr>
      <w:rFonts w:cs="Courier New"/>
    </w:rPr>
  </w:style>
  <w:style w:type="character" w:customStyle="1" w:styleId="ListLabel188">
    <w:name w:val="ListLabel 188"/>
    <w:qFormat/>
    <w:rsid w:val="005C1DFA"/>
    <w:rPr>
      <w:rFonts w:cs="Courier New"/>
    </w:rPr>
  </w:style>
  <w:style w:type="character" w:customStyle="1" w:styleId="ListLabel189">
    <w:name w:val="ListLabel 189"/>
    <w:qFormat/>
    <w:rsid w:val="005C1DFA"/>
    <w:rPr>
      <w:rFonts w:cs="Courier New"/>
    </w:rPr>
  </w:style>
  <w:style w:type="character" w:customStyle="1" w:styleId="ListLabel190">
    <w:name w:val="ListLabel 190"/>
    <w:qFormat/>
    <w:rsid w:val="005C1DFA"/>
    <w:rPr>
      <w:rFonts w:cs="Courier New"/>
    </w:rPr>
  </w:style>
  <w:style w:type="character" w:customStyle="1" w:styleId="ListLabel191">
    <w:name w:val="ListLabel 191"/>
    <w:qFormat/>
    <w:rsid w:val="005C1DFA"/>
    <w:rPr>
      <w:rFonts w:cs="Courier New"/>
    </w:rPr>
  </w:style>
  <w:style w:type="character" w:customStyle="1" w:styleId="ListLabel192">
    <w:name w:val="ListLabel 192"/>
    <w:qFormat/>
    <w:rsid w:val="005C1DFA"/>
    <w:rPr>
      <w:rFonts w:cs="Courier New"/>
    </w:rPr>
  </w:style>
  <w:style w:type="character" w:customStyle="1" w:styleId="ListLabel193">
    <w:name w:val="ListLabel 193"/>
    <w:qFormat/>
    <w:rsid w:val="005C1DFA"/>
    <w:rPr>
      <w:rFonts w:cs="Courier New"/>
    </w:rPr>
  </w:style>
  <w:style w:type="character" w:customStyle="1" w:styleId="ListLabel194">
    <w:name w:val="ListLabel 194"/>
    <w:qFormat/>
    <w:rsid w:val="005C1DFA"/>
    <w:rPr>
      <w:rFonts w:cs="Courier New"/>
    </w:rPr>
  </w:style>
  <w:style w:type="character" w:customStyle="1" w:styleId="ListLabel195">
    <w:name w:val="ListLabel 195"/>
    <w:qFormat/>
    <w:rsid w:val="005C1DFA"/>
    <w:rPr>
      <w:rFonts w:cs="Courier New"/>
    </w:rPr>
  </w:style>
  <w:style w:type="character" w:customStyle="1" w:styleId="ListLabel196">
    <w:name w:val="ListLabel 196"/>
    <w:qFormat/>
    <w:rsid w:val="005C1DFA"/>
    <w:rPr>
      <w:rFonts w:cs="Courier New"/>
    </w:rPr>
  </w:style>
  <w:style w:type="character" w:customStyle="1" w:styleId="ListLabel197">
    <w:name w:val="ListLabel 197"/>
    <w:qFormat/>
    <w:rsid w:val="005C1DFA"/>
    <w:rPr>
      <w:rFonts w:cs="Courier New"/>
    </w:rPr>
  </w:style>
  <w:style w:type="character" w:customStyle="1" w:styleId="ListLabel198">
    <w:name w:val="ListLabel 198"/>
    <w:qFormat/>
    <w:rsid w:val="005C1DFA"/>
    <w:rPr>
      <w:rFonts w:cs="Courier New"/>
    </w:rPr>
  </w:style>
  <w:style w:type="character" w:customStyle="1" w:styleId="ListLabel199">
    <w:name w:val="ListLabel 199"/>
    <w:qFormat/>
    <w:rsid w:val="005C1DFA"/>
    <w:rPr>
      <w:rFonts w:cs="Courier New"/>
    </w:rPr>
  </w:style>
  <w:style w:type="character" w:customStyle="1" w:styleId="ListLabel200">
    <w:name w:val="ListLabel 200"/>
    <w:qFormat/>
    <w:rsid w:val="005C1DFA"/>
    <w:rPr>
      <w:rFonts w:cs="Courier New"/>
    </w:rPr>
  </w:style>
  <w:style w:type="character" w:customStyle="1" w:styleId="ListLabel201">
    <w:name w:val="ListLabel 201"/>
    <w:qFormat/>
    <w:rsid w:val="005C1DFA"/>
    <w:rPr>
      <w:rFonts w:cs="Courier New"/>
    </w:rPr>
  </w:style>
  <w:style w:type="character" w:customStyle="1" w:styleId="ListLabel202">
    <w:name w:val="ListLabel 202"/>
    <w:qFormat/>
    <w:rsid w:val="005C1DFA"/>
    <w:rPr>
      <w:rFonts w:ascii="Arial" w:hAnsi="Arial" w:cs="Arial"/>
      <w:b/>
      <w:sz w:val="22"/>
    </w:rPr>
  </w:style>
  <w:style w:type="character" w:customStyle="1" w:styleId="ListLabel203">
    <w:name w:val="ListLabel 203"/>
    <w:qFormat/>
    <w:rsid w:val="005C1DFA"/>
    <w:rPr>
      <w:rFonts w:ascii="Calibri" w:hAnsi="Calibri" w:cs="Arial"/>
      <w:b/>
      <w:color w:val="000000"/>
      <w:sz w:val="22"/>
      <w:szCs w:val="22"/>
    </w:rPr>
  </w:style>
  <w:style w:type="character" w:customStyle="1" w:styleId="ListLabel204">
    <w:name w:val="ListLabel 204"/>
    <w:qFormat/>
    <w:rsid w:val="005C1DFA"/>
    <w:rPr>
      <w:rFonts w:ascii="Arial" w:hAnsi="Arial" w:cs="DejaVu Sans"/>
      <w:sz w:val="22"/>
      <w:szCs w:val="22"/>
    </w:rPr>
  </w:style>
  <w:style w:type="character" w:customStyle="1" w:styleId="ListLabel205">
    <w:name w:val="ListLabel 205"/>
    <w:qFormat/>
    <w:rsid w:val="005C1DFA"/>
    <w:rPr>
      <w:rFonts w:ascii="Arial" w:hAnsi="Arial" w:cs="DejaVu Sans"/>
      <w:b w:val="0"/>
      <w:sz w:val="22"/>
      <w:szCs w:val="22"/>
    </w:rPr>
  </w:style>
  <w:style w:type="character" w:customStyle="1" w:styleId="ListLabel206">
    <w:name w:val="ListLabel 206"/>
    <w:qFormat/>
    <w:rsid w:val="005C1DFA"/>
    <w:rPr>
      <w:rFonts w:ascii="Arial" w:hAnsi="Arial" w:cs="Symbol"/>
      <w:color w:val="000000"/>
      <w:sz w:val="22"/>
    </w:rPr>
  </w:style>
  <w:style w:type="character" w:customStyle="1" w:styleId="ListLabel207">
    <w:name w:val="ListLabel 207"/>
    <w:qFormat/>
    <w:rsid w:val="005C1DFA"/>
    <w:rPr>
      <w:rFonts w:cs="Courier New"/>
    </w:rPr>
  </w:style>
  <w:style w:type="character" w:customStyle="1" w:styleId="ListLabel208">
    <w:name w:val="ListLabel 208"/>
    <w:qFormat/>
    <w:rsid w:val="005C1DFA"/>
    <w:rPr>
      <w:rFonts w:cs="Courier New"/>
    </w:rPr>
  </w:style>
  <w:style w:type="character" w:customStyle="1" w:styleId="ListLabel209">
    <w:name w:val="ListLabel 209"/>
    <w:qFormat/>
    <w:rsid w:val="005C1DFA"/>
    <w:rPr>
      <w:rFonts w:cs="Courier New"/>
    </w:rPr>
  </w:style>
  <w:style w:type="character" w:customStyle="1" w:styleId="ListLabel210">
    <w:name w:val="ListLabel 210"/>
    <w:qFormat/>
    <w:rsid w:val="005C1DFA"/>
    <w:rPr>
      <w:rFonts w:cs="Courier New"/>
    </w:rPr>
  </w:style>
  <w:style w:type="character" w:customStyle="1" w:styleId="ListLabel211">
    <w:name w:val="ListLabel 211"/>
    <w:qFormat/>
    <w:rsid w:val="005C1DFA"/>
    <w:rPr>
      <w:rFonts w:cs="Courier New"/>
    </w:rPr>
  </w:style>
  <w:style w:type="character" w:customStyle="1" w:styleId="ListLabel212">
    <w:name w:val="ListLabel 212"/>
    <w:qFormat/>
    <w:rsid w:val="005C1DFA"/>
    <w:rPr>
      <w:rFonts w:cs="Courier New"/>
    </w:rPr>
  </w:style>
  <w:style w:type="character" w:customStyle="1" w:styleId="ListLabel213">
    <w:name w:val="ListLabel 213"/>
    <w:qFormat/>
    <w:rsid w:val="005C1DFA"/>
    <w:rPr>
      <w:rFonts w:cs="Courier New"/>
    </w:rPr>
  </w:style>
  <w:style w:type="character" w:customStyle="1" w:styleId="ListLabel214">
    <w:name w:val="ListLabel 214"/>
    <w:qFormat/>
    <w:rsid w:val="005C1DFA"/>
    <w:rPr>
      <w:rFonts w:cs="Courier New"/>
    </w:rPr>
  </w:style>
  <w:style w:type="character" w:customStyle="1" w:styleId="ListLabel215">
    <w:name w:val="ListLabel 215"/>
    <w:qFormat/>
    <w:rsid w:val="005C1DFA"/>
    <w:rPr>
      <w:rFonts w:cs="Courier New"/>
    </w:rPr>
  </w:style>
  <w:style w:type="character" w:customStyle="1" w:styleId="ListLabel216">
    <w:name w:val="ListLabel 216"/>
    <w:qFormat/>
    <w:rsid w:val="005C1DFA"/>
    <w:rPr>
      <w:rFonts w:ascii="Arial" w:hAnsi="Arial" w:cs="Symbol"/>
      <w:sz w:val="22"/>
      <w:szCs w:val="22"/>
    </w:rPr>
  </w:style>
  <w:style w:type="character" w:customStyle="1" w:styleId="ListLabel217">
    <w:name w:val="ListLabel 217"/>
    <w:qFormat/>
    <w:rsid w:val="005C1DFA"/>
    <w:rPr>
      <w:rFonts w:ascii="Arial" w:hAnsi="Arial" w:cs="Symbol"/>
      <w:sz w:val="22"/>
    </w:rPr>
  </w:style>
  <w:style w:type="character" w:customStyle="1" w:styleId="ListLabel218">
    <w:name w:val="ListLabel 218"/>
    <w:qFormat/>
    <w:rsid w:val="005C1DFA"/>
    <w:rPr>
      <w:rFonts w:cs="Courier New"/>
    </w:rPr>
  </w:style>
  <w:style w:type="character" w:customStyle="1" w:styleId="ListLabel219">
    <w:name w:val="ListLabel 219"/>
    <w:qFormat/>
    <w:rsid w:val="005C1DFA"/>
    <w:rPr>
      <w:rFonts w:cs="Wingdings"/>
    </w:rPr>
  </w:style>
  <w:style w:type="character" w:customStyle="1" w:styleId="ListLabel220">
    <w:name w:val="ListLabel 220"/>
    <w:qFormat/>
    <w:rsid w:val="005C1DFA"/>
    <w:rPr>
      <w:rFonts w:cs="Symbol"/>
    </w:rPr>
  </w:style>
  <w:style w:type="character" w:customStyle="1" w:styleId="ListLabel221">
    <w:name w:val="ListLabel 221"/>
    <w:qFormat/>
    <w:rsid w:val="005C1DFA"/>
    <w:rPr>
      <w:rFonts w:cs="Courier New"/>
    </w:rPr>
  </w:style>
  <w:style w:type="character" w:customStyle="1" w:styleId="ListLabel222">
    <w:name w:val="ListLabel 222"/>
    <w:qFormat/>
    <w:rsid w:val="005C1DFA"/>
    <w:rPr>
      <w:rFonts w:cs="Wingdings"/>
    </w:rPr>
  </w:style>
  <w:style w:type="character" w:customStyle="1" w:styleId="ListLabel223">
    <w:name w:val="ListLabel 223"/>
    <w:qFormat/>
    <w:rsid w:val="005C1DFA"/>
    <w:rPr>
      <w:rFonts w:cs="Symbol"/>
    </w:rPr>
  </w:style>
  <w:style w:type="character" w:customStyle="1" w:styleId="ListLabel224">
    <w:name w:val="ListLabel 224"/>
    <w:qFormat/>
    <w:rsid w:val="005C1DFA"/>
    <w:rPr>
      <w:rFonts w:cs="Courier New"/>
    </w:rPr>
  </w:style>
  <w:style w:type="character" w:customStyle="1" w:styleId="ListLabel225">
    <w:name w:val="ListLabel 225"/>
    <w:qFormat/>
    <w:rsid w:val="005C1DFA"/>
    <w:rPr>
      <w:rFonts w:cs="Wingdings"/>
    </w:rPr>
  </w:style>
  <w:style w:type="character" w:customStyle="1" w:styleId="ListLabel226">
    <w:name w:val="ListLabel 226"/>
    <w:qFormat/>
    <w:rsid w:val="005C1DFA"/>
    <w:rPr>
      <w:rFonts w:ascii="Arial" w:hAnsi="Arial" w:cs="Symbol"/>
      <w:sz w:val="22"/>
    </w:rPr>
  </w:style>
  <w:style w:type="character" w:customStyle="1" w:styleId="ListLabel227">
    <w:name w:val="ListLabel 227"/>
    <w:qFormat/>
    <w:rsid w:val="005C1DFA"/>
    <w:rPr>
      <w:rFonts w:cs="Courier New"/>
    </w:rPr>
  </w:style>
  <w:style w:type="character" w:customStyle="1" w:styleId="ListLabel228">
    <w:name w:val="ListLabel 228"/>
    <w:qFormat/>
    <w:rsid w:val="005C1DFA"/>
    <w:rPr>
      <w:rFonts w:cs="Wingdings"/>
    </w:rPr>
  </w:style>
  <w:style w:type="character" w:customStyle="1" w:styleId="ListLabel229">
    <w:name w:val="ListLabel 229"/>
    <w:qFormat/>
    <w:rsid w:val="005C1DFA"/>
    <w:rPr>
      <w:rFonts w:cs="Symbol"/>
    </w:rPr>
  </w:style>
  <w:style w:type="character" w:customStyle="1" w:styleId="ListLabel230">
    <w:name w:val="ListLabel 230"/>
    <w:qFormat/>
    <w:rsid w:val="005C1DFA"/>
    <w:rPr>
      <w:rFonts w:cs="Courier New"/>
    </w:rPr>
  </w:style>
  <w:style w:type="character" w:customStyle="1" w:styleId="ListLabel231">
    <w:name w:val="ListLabel 231"/>
    <w:qFormat/>
    <w:rsid w:val="005C1DFA"/>
    <w:rPr>
      <w:rFonts w:cs="Wingdings"/>
    </w:rPr>
  </w:style>
  <w:style w:type="character" w:customStyle="1" w:styleId="ListLabel232">
    <w:name w:val="ListLabel 232"/>
    <w:qFormat/>
    <w:rsid w:val="005C1DFA"/>
    <w:rPr>
      <w:rFonts w:cs="Symbol"/>
    </w:rPr>
  </w:style>
  <w:style w:type="character" w:customStyle="1" w:styleId="ListLabel233">
    <w:name w:val="ListLabel 233"/>
    <w:qFormat/>
    <w:rsid w:val="005C1DFA"/>
    <w:rPr>
      <w:rFonts w:cs="Courier New"/>
    </w:rPr>
  </w:style>
  <w:style w:type="character" w:customStyle="1" w:styleId="ListLabel234">
    <w:name w:val="ListLabel 234"/>
    <w:qFormat/>
    <w:rsid w:val="005C1DFA"/>
    <w:rPr>
      <w:rFonts w:cs="Wingdings"/>
    </w:rPr>
  </w:style>
  <w:style w:type="character" w:customStyle="1" w:styleId="ListLabel235">
    <w:name w:val="ListLabel 235"/>
    <w:qFormat/>
    <w:rsid w:val="005C1DFA"/>
    <w:rPr>
      <w:rFonts w:ascii="Arial" w:hAnsi="Arial" w:cs="Symbol"/>
      <w:b/>
      <w:sz w:val="22"/>
    </w:rPr>
  </w:style>
  <w:style w:type="character" w:customStyle="1" w:styleId="ListLabel236">
    <w:name w:val="ListLabel 236"/>
    <w:qFormat/>
    <w:rsid w:val="005C1DFA"/>
    <w:rPr>
      <w:rFonts w:cs="Courier New"/>
    </w:rPr>
  </w:style>
  <w:style w:type="character" w:customStyle="1" w:styleId="ListLabel237">
    <w:name w:val="ListLabel 237"/>
    <w:qFormat/>
    <w:rsid w:val="005C1DFA"/>
    <w:rPr>
      <w:rFonts w:cs="Wingdings"/>
    </w:rPr>
  </w:style>
  <w:style w:type="character" w:customStyle="1" w:styleId="ListLabel238">
    <w:name w:val="ListLabel 238"/>
    <w:qFormat/>
    <w:rsid w:val="005C1DFA"/>
    <w:rPr>
      <w:rFonts w:cs="Symbol"/>
    </w:rPr>
  </w:style>
  <w:style w:type="character" w:customStyle="1" w:styleId="ListLabel239">
    <w:name w:val="ListLabel 239"/>
    <w:qFormat/>
    <w:rsid w:val="005C1DFA"/>
    <w:rPr>
      <w:rFonts w:cs="Courier New"/>
    </w:rPr>
  </w:style>
  <w:style w:type="character" w:customStyle="1" w:styleId="ListLabel240">
    <w:name w:val="ListLabel 240"/>
    <w:qFormat/>
    <w:rsid w:val="005C1DFA"/>
    <w:rPr>
      <w:rFonts w:cs="Wingdings"/>
    </w:rPr>
  </w:style>
  <w:style w:type="character" w:customStyle="1" w:styleId="ListLabel241">
    <w:name w:val="ListLabel 241"/>
    <w:qFormat/>
    <w:rsid w:val="005C1DFA"/>
    <w:rPr>
      <w:rFonts w:cs="Symbol"/>
    </w:rPr>
  </w:style>
  <w:style w:type="character" w:customStyle="1" w:styleId="ListLabel242">
    <w:name w:val="ListLabel 242"/>
    <w:qFormat/>
    <w:rsid w:val="005C1DFA"/>
    <w:rPr>
      <w:rFonts w:cs="Courier New"/>
    </w:rPr>
  </w:style>
  <w:style w:type="character" w:customStyle="1" w:styleId="ListLabel243">
    <w:name w:val="ListLabel 243"/>
    <w:qFormat/>
    <w:rsid w:val="005C1DFA"/>
    <w:rPr>
      <w:rFonts w:cs="Wingdings"/>
    </w:rPr>
  </w:style>
  <w:style w:type="character" w:customStyle="1" w:styleId="ListLabel244">
    <w:name w:val="ListLabel 244"/>
    <w:qFormat/>
    <w:rsid w:val="005C1DFA"/>
    <w:rPr>
      <w:rFonts w:ascii="Arial" w:hAnsi="Arial" w:cs="Arial"/>
      <w:b/>
      <w:sz w:val="22"/>
    </w:rPr>
  </w:style>
  <w:style w:type="character" w:customStyle="1" w:styleId="ListLabel245">
    <w:name w:val="ListLabel 245"/>
    <w:qFormat/>
    <w:rsid w:val="005C1DFA"/>
    <w:rPr>
      <w:rFonts w:ascii="Calibri" w:hAnsi="Calibri" w:cs="Arial"/>
      <w:b/>
      <w:color w:val="000000"/>
      <w:sz w:val="22"/>
      <w:szCs w:val="22"/>
    </w:rPr>
  </w:style>
  <w:style w:type="character" w:customStyle="1" w:styleId="ListLabel246">
    <w:name w:val="ListLabel 246"/>
    <w:qFormat/>
    <w:rsid w:val="005C1DFA"/>
    <w:rPr>
      <w:rFonts w:ascii="Arial" w:hAnsi="Arial" w:cs="DejaVu Sans"/>
      <w:sz w:val="22"/>
      <w:szCs w:val="22"/>
    </w:rPr>
  </w:style>
  <w:style w:type="character" w:customStyle="1" w:styleId="ListLabel247">
    <w:name w:val="ListLabel 247"/>
    <w:qFormat/>
    <w:rsid w:val="005C1DFA"/>
    <w:rPr>
      <w:rFonts w:ascii="Arial" w:hAnsi="Arial" w:cs="DejaVu Sans"/>
      <w:b w:val="0"/>
      <w:sz w:val="22"/>
      <w:szCs w:val="22"/>
    </w:rPr>
  </w:style>
  <w:style w:type="character" w:customStyle="1" w:styleId="ListLabel248">
    <w:name w:val="ListLabel 248"/>
    <w:qFormat/>
    <w:rsid w:val="005C1DFA"/>
    <w:rPr>
      <w:rFonts w:ascii="Arial" w:hAnsi="Arial" w:cs="Symbol"/>
      <w:color w:val="000000"/>
      <w:sz w:val="22"/>
    </w:rPr>
  </w:style>
  <w:style w:type="character" w:customStyle="1" w:styleId="ListLabel249">
    <w:name w:val="ListLabel 249"/>
    <w:qFormat/>
    <w:rsid w:val="005C1DFA"/>
    <w:rPr>
      <w:rFonts w:cs="Courier New"/>
    </w:rPr>
  </w:style>
  <w:style w:type="character" w:customStyle="1" w:styleId="ListLabel250">
    <w:name w:val="ListLabel 250"/>
    <w:qFormat/>
    <w:rsid w:val="005C1DFA"/>
    <w:rPr>
      <w:rFonts w:cs="Wingdings"/>
    </w:rPr>
  </w:style>
  <w:style w:type="character" w:customStyle="1" w:styleId="ListLabel251">
    <w:name w:val="ListLabel 251"/>
    <w:qFormat/>
    <w:rsid w:val="005C1DFA"/>
    <w:rPr>
      <w:rFonts w:cs="Symbol"/>
    </w:rPr>
  </w:style>
  <w:style w:type="character" w:customStyle="1" w:styleId="ListLabel252">
    <w:name w:val="ListLabel 252"/>
    <w:qFormat/>
    <w:rsid w:val="005C1DFA"/>
    <w:rPr>
      <w:rFonts w:cs="Courier New"/>
    </w:rPr>
  </w:style>
  <w:style w:type="character" w:customStyle="1" w:styleId="ListLabel253">
    <w:name w:val="ListLabel 253"/>
    <w:qFormat/>
    <w:rsid w:val="005C1DFA"/>
    <w:rPr>
      <w:rFonts w:cs="Wingdings"/>
    </w:rPr>
  </w:style>
  <w:style w:type="character" w:customStyle="1" w:styleId="ListLabel254">
    <w:name w:val="ListLabel 254"/>
    <w:qFormat/>
    <w:rsid w:val="005C1DFA"/>
    <w:rPr>
      <w:rFonts w:cs="Symbol"/>
    </w:rPr>
  </w:style>
  <w:style w:type="character" w:customStyle="1" w:styleId="ListLabel255">
    <w:name w:val="ListLabel 255"/>
    <w:qFormat/>
    <w:rsid w:val="005C1DFA"/>
    <w:rPr>
      <w:rFonts w:cs="Courier New"/>
    </w:rPr>
  </w:style>
  <w:style w:type="character" w:customStyle="1" w:styleId="ListLabel256">
    <w:name w:val="ListLabel 256"/>
    <w:qFormat/>
    <w:rsid w:val="005C1DFA"/>
    <w:rPr>
      <w:rFonts w:cs="Wingdings"/>
    </w:rPr>
  </w:style>
  <w:style w:type="character" w:customStyle="1" w:styleId="ListLabel257">
    <w:name w:val="ListLabel 257"/>
    <w:qFormat/>
    <w:rsid w:val="005C1DFA"/>
    <w:rPr>
      <w:rFonts w:ascii="Arial" w:hAnsi="Arial" w:cs="Symbol"/>
      <w:sz w:val="22"/>
    </w:rPr>
  </w:style>
  <w:style w:type="character" w:customStyle="1" w:styleId="ListLabel258">
    <w:name w:val="ListLabel 258"/>
    <w:qFormat/>
    <w:rsid w:val="005C1DFA"/>
    <w:rPr>
      <w:rFonts w:cs="Courier New"/>
    </w:rPr>
  </w:style>
  <w:style w:type="character" w:customStyle="1" w:styleId="ListLabel259">
    <w:name w:val="ListLabel 259"/>
    <w:qFormat/>
    <w:rsid w:val="005C1DFA"/>
    <w:rPr>
      <w:rFonts w:cs="Wingdings"/>
    </w:rPr>
  </w:style>
  <w:style w:type="character" w:customStyle="1" w:styleId="ListLabel260">
    <w:name w:val="ListLabel 260"/>
    <w:qFormat/>
    <w:rsid w:val="005C1DFA"/>
    <w:rPr>
      <w:rFonts w:cs="Symbol"/>
    </w:rPr>
  </w:style>
  <w:style w:type="character" w:customStyle="1" w:styleId="ListLabel261">
    <w:name w:val="ListLabel 261"/>
    <w:qFormat/>
    <w:rsid w:val="005C1DFA"/>
    <w:rPr>
      <w:rFonts w:cs="Courier New"/>
    </w:rPr>
  </w:style>
  <w:style w:type="character" w:customStyle="1" w:styleId="ListLabel262">
    <w:name w:val="ListLabel 262"/>
    <w:qFormat/>
    <w:rsid w:val="005C1DFA"/>
    <w:rPr>
      <w:rFonts w:cs="Wingdings"/>
    </w:rPr>
  </w:style>
  <w:style w:type="character" w:customStyle="1" w:styleId="ListLabel263">
    <w:name w:val="ListLabel 263"/>
    <w:qFormat/>
    <w:rsid w:val="005C1DFA"/>
    <w:rPr>
      <w:rFonts w:cs="Symbol"/>
    </w:rPr>
  </w:style>
  <w:style w:type="character" w:customStyle="1" w:styleId="ListLabel264">
    <w:name w:val="ListLabel 264"/>
    <w:qFormat/>
    <w:rsid w:val="005C1DFA"/>
    <w:rPr>
      <w:rFonts w:cs="Courier New"/>
    </w:rPr>
  </w:style>
  <w:style w:type="character" w:customStyle="1" w:styleId="ListLabel265">
    <w:name w:val="ListLabel 265"/>
    <w:qFormat/>
    <w:rsid w:val="005C1DFA"/>
    <w:rPr>
      <w:rFonts w:cs="Wingdings"/>
    </w:rPr>
  </w:style>
  <w:style w:type="character" w:customStyle="1" w:styleId="ListLabel266">
    <w:name w:val="ListLabel 266"/>
    <w:qFormat/>
    <w:rsid w:val="005C1DFA"/>
    <w:rPr>
      <w:rFonts w:ascii="Arial" w:hAnsi="Arial" w:cs="Symbol"/>
      <w:sz w:val="22"/>
    </w:rPr>
  </w:style>
  <w:style w:type="character" w:customStyle="1" w:styleId="ListLabel267">
    <w:name w:val="ListLabel 267"/>
    <w:qFormat/>
    <w:rsid w:val="005C1DFA"/>
    <w:rPr>
      <w:rFonts w:cs="Courier New"/>
    </w:rPr>
  </w:style>
  <w:style w:type="character" w:customStyle="1" w:styleId="ListLabel268">
    <w:name w:val="ListLabel 268"/>
    <w:qFormat/>
    <w:rsid w:val="005C1DFA"/>
    <w:rPr>
      <w:rFonts w:cs="Wingdings"/>
    </w:rPr>
  </w:style>
  <w:style w:type="character" w:customStyle="1" w:styleId="ListLabel269">
    <w:name w:val="ListLabel 269"/>
    <w:qFormat/>
    <w:rsid w:val="005C1DFA"/>
    <w:rPr>
      <w:rFonts w:cs="Symbol"/>
    </w:rPr>
  </w:style>
  <w:style w:type="character" w:customStyle="1" w:styleId="ListLabel270">
    <w:name w:val="ListLabel 270"/>
    <w:qFormat/>
    <w:rsid w:val="005C1DFA"/>
    <w:rPr>
      <w:rFonts w:cs="Courier New"/>
    </w:rPr>
  </w:style>
  <w:style w:type="character" w:customStyle="1" w:styleId="ListLabel271">
    <w:name w:val="ListLabel 271"/>
    <w:qFormat/>
    <w:rsid w:val="005C1DFA"/>
    <w:rPr>
      <w:rFonts w:cs="Wingdings"/>
    </w:rPr>
  </w:style>
  <w:style w:type="character" w:customStyle="1" w:styleId="ListLabel272">
    <w:name w:val="ListLabel 272"/>
    <w:qFormat/>
    <w:rsid w:val="005C1DFA"/>
    <w:rPr>
      <w:rFonts w:cs="Symbol"/>
    </w:rPr>
  </w:style>
  <w:style w:type="character" w:customStyle="1" w:styleId="ListLabel273">
    <w:name w:val="ListLabel 273"/>
    <w:qFormat/>
    <w:rsid w:val="005C1DFA"/>
    <w:rPr>
      <w:rFonts w:cs="Courier New"/>
    </w:rPr>
  </w:style>
  <w:style w:type="character" w:customStyle="1" w:styleId="ListLabel274">
    <w:name w:val="ListLabel 274"/>
    <w:qFormat/>
    <w:rsid w:val="005C1DFA"/>
    <w:rPr>
      <w:rFonts w:cs="Wingdings"/>
    </w:rPr>
  </w:style>
  <w:style w:type="character" w:customStyle="1" w:styleId="ListLabel275">
    <w:name w:val="ListLabel 275"/>
    <w:qFormat/>
    <w:rsid w:val="005C1DFA"/>
    <w:rPr>
      <w:rFonts w:ascii="Arial" w:hAnsi="Arial" w:cs="Symbol"/>
      <w:sz w:val="22"/>
      <w:szCs w:val="22"/>
    </w:rPr>
  </w:style>
  <w:style w:type="character" w:customStyle="1" w:styleId="ListLabel276">
    <w:name w:val="ListLabel 276"/>
    <w:qFormat/>
    <w:rsid w:val="005C1DFA"/>
    <w:rPr>
      <w:rFonts w:ascii="Arial" w:hAnsi="Arial" w:cs="Symbol"/>
      <w:sz w:val="22"/>
    </w:rPr>
  </w:style>
  <w:style w:type="character" w:customStyle="1" w:styleId="ListLabel277">
    <w:name w:val="ListLabel 277"/>
    <w:qFormat/>
    <w:rsid w:val="005C1DFA"/>
    <w:rPr>
      <w:rFonts w:cs="Courier New"/>
    </w:rPr>
  </w:style>
  <w:style w:type="character" w:customStyle="1" w:styleId="ListLabel278">
    <w:name w:val="ListLabel 278"/>
    <w:qFormat/>
    <w:rsid w:val="005C1DFA"/>
    <w:rPr>
      <w:rFonts w:cs="Wingdings"/>
    </w:rPr>
  </w:style>
  <w:style w:type="character" w:customStyle="1" w:styleId="ListLabel279">
    <w:name w:val="ListLabel 279"/>
    <w:qFormat/>
    <w:rsid w:val="005C1DFA"/>
    <w:rPr>
      <w:rFonts w:cs="Symbol"/>
    </w:rPr>
  </w:style>
  <w:style w:type="character" w:customStyle="1" w:styleId="ListLabel280">
    <w:name w:val="ListLabel 280"/>
    <w:qFormat/>
    <w:rsid w:val="005C1DFA"/>
    <w:rPr>
      <w:rFonts w:cs="Courier New"/>
    </w:rPr>
  </w:style>
  <w:style w:type="character" w:customStyle="1" w:styleId="ListLabel281">
    <w:name w:val="ListLabel 281"/>
    <w:qFormat/>
    <w:rsid w:val="005C1DFA"/>
    <w:rPr>
      <w:rFonts w:cs="Wingdings"/>
    </w:rPr>
  </w:style>
  <w:style w:type="character" w:customStyle="1" w:styleId="ListLabel282">
    <w:name w:val="ListLabel 282"/>
    <w:qFormat/>
    <w:rsid w:val="005C1DFA"/>
    <w:rPr>
      <w:rFonts w:cs="Symbol"/>
    </w:rPr>
  </w:style>
  <w:style w:type="character" w:customStyle="1" w:styleId="ListLabel283">
    <w:name w:val="ListLabel 283"/>
    <w:qFormat/>
    <w:rsid w:val="005C1DFA"/>
    <w:rPr>
      <w:rFonts w:cs="Courier New"/>
    </w:rPr>
  </w:style>
  <w:style w:type="character" w:customStyle="1" w:styleId="ListLabel284">
    <w:name w:val="ListLabel 284"/>
    <w:qFormat/>
    <w:rsid w:val="005C1DFA"/>
    <w:rPr>
      <w:rFonts w:cs="Wingdings"/>
    </w:rPr>
  </w:style>
  <w:style w:type="character" w:customStyle="1" w:styleId="ListLabel285">
    <w:name w:val="ListLabel 285"/>
    <w:qFormat/>
    <w:rsid w:val="005C1DFA"/>
    <w:rPr>
      <w:rFonts w:ascii="Arial" w:hAnsi="Arial" w:cs="Symbol"/>
      <w:sz w:val="22"/>
    </w:rPr>
  </w:style>
  <w:style w:type="character" w:customStyle="1" w:styleId="ListLabel286">
    <w:name w:val="ListLabel 286"/>
    <w:qFormat/>
    <w:rsid w:val="005C1DFA"/>
    <w:rPr>
      <w:rFonts w:cs="Courier New"/>
    </w:rPr>
  </w:style>
  <w:style w:type="character" w:customStyle="1" w:styleId="ListLabel287">
    <w:name w:val="ListLabel 287"/>
    <w:qFormat/>
    <w:rsid w:val="005C1DFA"/>
    <w:rPr>
      <w:rFonts w:cs="Wingdings"/>
    </w:rPr>
  </w:style>
  <w:style w:type="character" w:customStyle="1" w:styleId="ListLabel288">
    <w:name w:val="ListLabel 288"/>
    <w:qFormat/>
    <w:rsid w:val="005C1DFA"/>
    <w:rPr>
      <w:rFonts w:cs="Symbol"/>
    </w:rPr>
  </w:style>
  <w:style w:type="character" w:customStyle="1" w:styleId="ListLabel289">
    <w:name w:val="ListLabel 289"/>
    <w:qFormat/>
    <w:rsid w:val="005C1DFA"/>
    <w:rPr>
      <w:rFonts w:cs="Courier New"/>
    </w:rPr>
  </w:style>
  <w:style w:type="character" w:customStyle="1" w:styleId="ListLabel290">
    <w:name w:val="ListLabel 290"/>
    <w:qFormat/>
    <w:rsid w:val="005C1DFA"/>
    <w:rPr>
      <w:rFonts w:cs="Wingdings"/>
    </w:rPr>
  </w:style>
  <w:style w:type="character" w:customStyle="1" w:styleId="ListLabel291">
    <w:name w:val="ListLabel 291"/>
    <w:qFormat/>
    <w:rsid w:val="005C1DFA"/>
    <w:rPr>
      <w:rFonts w:cs="Symbol"/>
    </w:rPr>
  </w:style>
  <w:style w:type="character" w:customStyle="1" w:styleId="ListLabel292">
    <w:name w:val="ListLabel 292"/>
    <w:qFormat/>
    <w:rsid w:val="005C1DFA"/>
    <w:rPr>
      <w:rFonts w:cs="Courier New"/>
    </w:rPr>
  </w:style>
  <w:style w:type="character" w:customStyle="1" w:styleId="ListLabel293">
    <w:name w:val="ListLabel 293"/>
    <w:qFormat/>
    <w:rsid w:val="005C1DFA"/>
    <w:rPr>
      <w:rFonts w:cs="Wingdings"/>
    </w:rPr>
  </w:style>
  <w:style w:type="character" w:customStyle="1" w:styleId="ListLabel294">
    <w:name w:val="ListLabel 294"/>
    <w:qFormat/>
    <w:rsid w:val="005C1DFA"/>
    <w:rPr>
      <w:rFonts w:ascii="Arial" w:hAnsi="Arial" w:cs="Symbol"/>
      <w:b/>
      <w:sz w:val="22"/>
    </w:rPr>
  </w:style>
  <w:style w:type="character" w:customStyle="1" w:styleId="ListLabel295">
    <w:name w:val="ListLabel 295"/>
    <w:qFormat/>
    <w:rsid w:val="005C1DFA"/>
    <w:rPr>
      <w:rFonts w:cs="Courier New"/>
    </w:rPr>
  </w:style>
  <w:style w:type="character" w:customStyle="1" w:styleId="ListLabel296">
    <w:name w:val="ListLabel 296"/>
    <w:qFormat/>
    <w:rsid w:val="005C1DFA"/>
    <w:rPr>
      <w:rFonts w:cs="Wingdings"/>
    </w:rPr>
  </w:style>
  <w:style w:type="character" w:customStyle="1" w:styleId="ListLabel297">
    <w:name w:val="ListLabel 297"/>
    <w:qFormat/>
    <w:rsid w:val="005C1DFA"/>
    <w:rPr>
      <w:rFonts w:cs="Symbol"/>
    </w:rPr>
  </w:style>
  <w:style w:type="character" w:customStyle="1" w:styleId="ListLabel298">
    <w:name w:val="ListLabel 298"/>
    <w:qFormat/>
    <w:rsid w:val="005C1DFA"/>
    <w:rPr>
      <w:rFonts w:cs="Courier New"/>
    </w:rPr>
  </w:style>
  <w:style w:type="character" w:customStyle="1" w:styleId="ListLabel299">
    <w:name w:val="ListLabel 299"/>
    <w:qFormat/>
    <w:rsid w:val="005C1DFA"/>
    <w:rPr>
      <w:rFonts w:cs="Wingdings"/>
    </w:rPr>
  </w:style>
  <w:style w:type="character" w:customStyle="1" w:styleId="ListLabel300">
    <w:name w:val="ListLabel 300"/>
    <w:qFormat/>
    <w:rsid w:val="005C1DFA"/>
    <w:rPr>
      <w:rFonts w:cs="Symbol"/>
    </w:rPr>
  </w:style>
  <w:style w:type="character" w:customStyle="1" w:styleId="ListLabel301">
    <w:name w:val="ListLabel 301"/>
    <w:qFormat/>
    <w:rsid w:val="005C1DFA"/>
    <w:rPr>
      <w:rFonts w:cs="Courier New"/>
    </w:rPr>
  </w:style>
  <w:style w:type="character" w:customStyle="1" w:styleId="ListLabel302">
    <w:name w:val="ListLabel 302"/>
    <w:qFormat/>
    <w:rsid w:val="005C1DFA"/>
    <w:rPr>
      <w:rFonts w:cs="Wingdings"/>
    </w:rPr>
  </w:style>
  <w:style w:type="character" w:customStyle="1" w:styleId="ListLabel303">
    <w:name w:val="ListLabel 303"/>
    <w:qFormat/>
    <w:rsid w:val="005C1DFA"/>
    <w:rPr>
      <w:rFonts w:ascii="Arial" w:hAnsi="Arial" w:cs="Arial"/>
      <w:b/>
      <w:sz w:val="22"/>
    </w:rPr>
  </w:style>
  <w:style w:type="character" w:customStyle="1" w:styleId="ListLabel304">
    <w:name w:val="ListLabel 304"/>
    <w:qFormat/>
    <w:rsid w:val="005C1DFA"/>
    <w:rPr>
      <w:rFonts w:ascii="Calibri" w:hAnsi="Calibri" w:cs="Arial"/>
      <w:b/>
      <w:color w:val="000000"/>
      <w:sz w:val="22"/>
      <w:szCs w:val="22"/>
    </w:rPr>
  </w:style>
  <w:style w:type="character" w:customStyle="1" w:styleId="ListLabel305">
    <w:name w:val="ListLabel 305"/>
    <w:qFormat/>
    <w:rsid w:val="005C1DFA"/>
    <w:rPr>
      <w:rFonts w:ascii="Arial" w:hAnsi="Arial" w:cs="DejaVu Sans"/>
      <w:sz w:val="22"/>
      <w:szCs w:val="22"/>
    </w:rPr>
  </w:style>
  <w:style w:type="character" w:customStyle="1" w:styleId="ListLabel306">
    <w:name w:val="ListLabel 306"/>
    <w:qFormat/>
    <w:rsid w:val="005C1DFA"/>
    <w:rPr>
      <w:rFonts w:ascii="Arial" w:hAnsi="Arial" w:cs="DejaVu Sans"/>
      <w:b w:val="0"/>
      <w:sz w:val="22"/>
      <w:szCs w:val="22"/>
    </w:rPr>
  </w:style>
  <w:style w:type="character" w:customStyle="1" w:styleId="ListLabel307">
    <w:name w:val="ListLabel 307"/>
    <w:qFormat/>
    <w:rsid w:val="005C1DFA"/>
    <w:rPr>
      <w:rFonts w:cs="Symbol"/>
      <w:color w:val="000000"/>
      <w:sz w:val="22"/>
    </w:rPr>
  </w:style>
  <w:style w:type="character" w:customStyle="1" w:styleId="ListLabel308">
    <w:name w:val="ListLabel 308"/>
    <w:qFormat/>
    <w:rsid w:val="005C1DFA"/>
    <w:rPr>
      <w:rFonts w:cs="Courier New"/>
    </w:rPr>
  </w:style>
  <w:style w:type="character" w:customStyle="1" w:styleId="ListLabel309">
    <w:name w:val="ListLabel 309"/>
    <w:qFormat/>
    <w:rsid w:val="005C1DFA"/>
    <w:rPr>
      <w:rFonts w:cs="Wingdings"/>
    </w:rPr>
  </w:style>
  <w:style w:type="character" w:customStyle="1" w:styleId="ListLabel310">
    <w:name w:val="ListLabel 310"/>
    <w:qFormat/>
    <w:rsid w:val="005C1DFA"/>
    <w:rPr>
      <w:rFonts w:cs="Symbol"/>
    </w:rPr>
  </w:style>
  <w:style w:type="character" w:customStyle="1" w:styleId="ListLabel311">
    <w:name w:val="ListLabel 311"/>
    <w:qFormat/>
    <w:rsid w:val="005C1DFA"/>
    <w:rPr>
      <w:rFonts w:cs="Courier New"/>
    </w:rPr>
  </w:style>
  <w:style w:type="character" w:customStyle="1" w:styleId="ListLabel312">
    <w:name w:val="ListLabel 312"/>
    <w:qFormat/>
    <w:rsid w:val="005C1DFA"/>
    <w:rPr>
      <w:rFonts w:cs="Wingdings"/>
    </w:rPr>
  </w:style>
  <w:style w:type="character" w:customStyle="1" w:styleId="ListLabel313">
    <w:name w:val="ListLabel 313"/>
    <w:qFormat/>
    <w:rsid w:val="005C1DFA"/>
    <w:rPr>
      <w:rFonts w:cs="Symbol"/>
    </w:rPr>
  </w:style>
  <w:style w:type="character" w:customStyle="1" w:styleId="ListLabel314">
    <w:name w:val="ListLabel 314"/>
    <w:qFormat/>
    <w:rsid w:val="005C1DFA"/>
    <w:rPr>
      <w:rFonts w:cs="Courier New"/>
    </w:rPr>
  </w:style>
  <w:style w:type="character" w:customStyle="1" w:styleId="ListLabel315">
    <w:name w:val="ListLabel 315"/>
    <w:qFormat/>
    <w:rsid w:val="005C1DFA"/>
    <w:rPr>
      <w:rFonts w:cs="Wingdings"/>
    </w:rPr>
  </w:style>
  <w:style w:type="character" w:customStyle="1" w:styleId="ListLabel316">
    <w:name w:val="ListLabel 316"/>
    <w:qFormat/>
    <w:rsid w:val="005C1DFA"/>
    <w:rPr>
      <w:rFonts w:ascii="Arial" w:hAnsi="Arial" w:cs="Symbol"/>
      <w:sz w:val="22"/>
    </w:rPr>
  </w:style>
  <w:style w:type="character" w:customStyle="1" w:styleId="ListLabel317">
    <w:name w:val="ListLabel 317"/>
    <w:qFormat/>
    <w:rsid w:val="005C1DFA"/>
    <w:rPr>
      <w:rFonts w:cs="Courier New"/>
    </w:rPr>
  </w:style>
  <w:style w:type="character" w:customStyle="1" w:styleId="ListLabel318">
    <w:name w:val="ListLabel 318"/>
    <w:qFormat/>
    <w:rsid w:val="005C1DFA"/>
    <w:rPr>
      <w:rFonts w:cs="Wingdings"/>
    </w:rPr>
  </w:style>
  <w:style w:type="character" w:customStyle="1" w:styleId="ListLabel319">
    <w:name w:val="ListLabel 319"/>
    <w:qFormat/>
    <w:rsid w:val="005C1DFA"/>
    <w:rPr>
      <w:rFonts w:cs="Symbol"/>
    </w:rPr>
  </w:style>
  <w:style w:type="character" w:customStyle="1" w:styleId="ListLabel320">
    <w:name w:val="ListLabel 320"/>
    <w:qFormat/>
    <w:rsid w:val="005C1DFA"/>
    <w:rPr>
      <w:rFonts w:cs="Courier New"/>
    </w:rPr>
  </w:style>
  <w:style w:type="character" w:customStyle="1" w:styleId="ListLabel321">
    <w:name w:val="ListLabel 321"/>
    <w:qFormat/>
    <w:rsid w:val="005C1DFA"/>
    <w:rPr>
      <w:rFonts w:cs="Wingdings"/>
    </w:rPr>
  </w:style>
  <w:style w:type="character" w:customStyle="1" w:styleId="ListLabel322">
    <w:name w:val="ListLabel 322"/>
    <w:qFormat/>
    <w:rsid w:val="005C1DFA"/>
    <w:rPr>
      <w:rFonts w:cs="Symbol"/>
    </w:rPr>
  </w:style>
  <w:style w:type="character" w:customStyle="1" w:styleId="ListLabel323">
    <w:name w:val="ListLabel 323"/>
    <w:qFormat/>
    <w:rsid w:val="005C1DFA"/>
    <w:rPr>
      <w:rFonts w:cs="Courier New"/>
    </w:rPr>
  </w:style>
  <w:style w:type="character" w:customStyle="1" w:styleId="ListLabel324">
    <w:name w:val="ListLabel 324"/>
    <w:qFormat/>
    <w:rsid w:val="005C1DFA"/>
    <w:rPr>
      <w:rFonts w:cs="Wingdings"/>
    </w:rPr>
  </w:style>
  <w:style w:type="character" w:customStyle="1" w:styleId="ListLabel325">
    <w:name w:val="ListLabel 325"/>
    <w:qFormat/>
    <w:rsid w:val="005C1DFA"/>
    <w:rPr>
      <w:rFonts w:ascii="Arial" w:hAnsi="Arial" w:cs="Symbol"/>
      <w:sz w:val="22"/>
    </w:rPr>
  </w:style>
  <w:style w:type="character" w:customStyle="1" w:styleId="ListLabel326">
    <w:name w:val="ListLabel 326"/>
    <w:qFormat/>
    <w:rsid w:val="005C1DFA"/>
    <w:rPr>
      <w:rFonts w:cs="Courier New"/>
    </w:rPr>
  </w:style>
  <w:style w:type="character" w:customStyle="1" w:styleId="ListLabel327">
    <w:name w:val="ListLabel 327"/>
    <w:qFormat/>
    <w:rsid w:val="005C1DFA"/>
    <w:rPr>
      <w:rFonts w:cs="Wingdings"/>
    </w:rPr>
  </w:style>
  <w:style w:type="character" w:customStyle="1" w:styleId="ListLabel328">
    <w:name w:val="ListLabel 328"/>
    <w:qFormat/>
    <w:rsid w:val="005C1DFA"/>
    <w:rPr>
      <w:rFonts w:cs="Symbol"/>
    </w:rPr>
  </w:style>
  <w:style w:type="character" w:customStyle="1" w:styleId="ListLabel329">
    <w:name w:val="ListLabel 329"/>
    <w:qFormat/>
    <w:rsid w:val="005C1DFA"/>
    <w:rPr>
      <w:rFonts w:cs="Courier New"/>
    </w:rPr>
  </w:style>
  <w:style w:type="character" w:customStyle="1" w:styleId="ListLabel330">
    <w:name w:val="ListLabel 330"/>
    <w:qFormat/>
    <w:rsid w:val="005C1DFA"/>
    <w:rPr>
      <w:rFonts w:cs="Wingdings"/>
    </w:rPr>
  </w:style>
  <w:style w:type="character" w:customStyle="1" w:styleId="ListLabel331">
    <w:name w:val="ListLabel 331"/>
    <w:qFormat/>
    <w:rsid w:val="005C1DFA"/>
    <w:rPr>
      <w:rFonts w:cs="Symbol"/>
    </w:rPr>
  </w:style>
  <w:style w:type="character" w:customStyle="1" w:styleId="ListLabel332">
    <w:name w:val="ListLabel 332"/>
    <w:qFormat/>
    <w:rsid w:val="005C1DFA"/>
    <w:rPr>
      <w:rFonts w:cs="Courier New"/>
    </w:rPr>
  </w:style>
  <w:style w:type="character" w:customStyle="1" w:styleId="ListLabel333">
    <w:name w:val="ListLabel 333"/>
    <w:qFormat/>
    <w:rsid w:val="005C1DFA"/>
    <w:rPr>
      <w:rFonts w:cs="Wingdings"/>
    </w:rPr>
  </w:style>
  <w:style w:type="character" w:customStyle="1" w:styleId="ListLabel334">
    <w:name w:val="ListLabel 334"/>
    <w:qFormat/>
    <w:rsid w:val="005C1DFA"/>
    <w:rPr>
      <w:rFonts w:ascii="Arial" w:hAnsi="Arial" w:cs="Symbol"/>
      <w:sz w:val="22"/>
      <w:szCs w:val="22"/>
    </w:rPr>
  </w:style>
  <w:style w:type="character" w:customStyle="1" w:styleId="ListLabel335">
    <w:name w:val="ListLabel 335"/>
    <w:qFormat/>
    <w:rsid w:val="005C1DFA"/>
    <w:rPr>
      <w:rFonts w:cs="Symbol"/>
      <w:sz w:val="22"/>
      <w:szCs w:val="22"/>
    </w:rPr>
  </w:style>
  <w:style w:type="character" w:customStyle="1" w:styleId="ListLabel336">
    <w:name w:val="ListLabel 336"/>
    <w:qFormat/>
    <w:rsid w:val="005C1DFA"/>
    <w:rPr>
      <w:rFonts w:cs="Symbol"/>
    </w:rPr>
  </w:style>
  <w:style w:type="character" w:customStyle="1" w:styleId="ListLabel337">
    <w:name w:val="ListLabel 337"/>
    <w:qFormat/>
    <w:rsid w:val="005C1DFA"/>
    <w:rPr>
      <w:rFonts w:cs="Courier New"/>
    </w:rPr>
  </w:style>
  <w:style w:type="character" w:customStyle="1" w:styleId="ListLabel338">
    <w:name w:val="ListLabel 338"/>
    <w:qFormat/>
    <w:rsid w:val="005C1DFA"/>
    <w:rPr>
      <w:rFonts w:cs="Wingdings"/>
    </w:rPr>
  </w:style>
  <w:style w:type="character" w:customStyle="1" w:styleId="ListLabel339">
    <w:name w:val="ListLabel 339"/>
    <w:qFormat/>
    <w:rsid w:val="005C1DFA"/>
    <w:rPr>
      <w:rFonts w:cs="Symbol"/>
    </w:rPr>
  </w:style>
  <w:style w:type="character" w:customStyle="1" w:styleId="ListLabel340">
    <w:name w:val="ListLabel 340"/>
    <w:qFormat/>
    <w:rsid w:val="005C1DFA"/>
    <w:rPr>
      <w:rFonts w:cs="Courier New"/>
    </w:rPr>
  </w:style>
  <w:style w:type="character" w:customStyle="1" w:styleId="ListLabel341">
    <w:name w:val="ListLabel 341"/>
    <w:qFormat/>
    <w:rsid w:val="005C1DFA"/>
    <w:rPr>
      <w:rFonts w:cs="Wingdings"/>
    </w:rPr>
  </w:style>
  <w:style w:type="character" w:customStyle="1" w:styleId="ListLabel342">
    <w:name w:val="ListLabel 342"/>
    <w:qFormat/>
    <w:rsid w:val="005C1DFA"/>
    <w:rPr>
      <w:rFonts w:cs="Symbol"/>
    </w:rPr>
  </w:style>
  <w:style w:type="character" w:customStyle="1" w:styleId="ListLabel343">
    <w:name w:val="ListLabel 343"/>
    <w:qFormat/>
    <w:rsid w:val="005C1DFA"/>
    <w:rPr>
      <w:rFonts w:cs="Courier New"/>
    </w:rPr>
  </w:style>
  <w:style w:type="character" w:customStyle="1" w:styleId="ListLabel344">
    <w:name w:val="ListLabel 344"/>
    <w:qFormat/>
    <w:rsid w:val="005C1DFA"/>
    <w:rPr>
      <w:rFonts w:cs="Wingdings"/>
    </w:rPr>
  </w:style>
  <w:style w:type="paragraph" w:customStyle="1" w:styleId="Nadpis">
    <w:name w:val="Nadpis"/>
    <w:basedOn w:val="Normln"/>
    <w:next w:val="Zkladntext"/>
    <w:qFormat/>
    <w:rsid w:val="002F52BA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D77C22"/>
    <w:rPr>
      <w:b/>
      <w:sz w:val="28"/>
      <w:szCs w:val="20"/>
      <w:u w:val="single"/>
    </w:rPr>
  </w:style>
  <w:style w:type="paragraph" w:styleId="Seznam">
    <w:name w:val="List"/>
    <w:basedOn w:val="Normln"/>
    <w:rsid w:val="002F52BA"/>
    <w:pPr>
      <w:widowControl w:val="0"/>
    </w:pPr>
    <w:rPr>
      <w:rFonts w:cs="Arial"/>
    </w:rPr>
  </w:style>
  <w:style w:type="paragraph" w:customStyle="1" w:styleId="Titulek1">
    <w:name w:val="Titulek1"/>
    <w:basedOn w:val="Normln"/>
    <w:qFormat/>
    <w:rsid w:val="005C1DFA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2F52BA"/>
    <w:pPr>
      <w:widowControl w:val="0"/>
      <w:suppressLineNumbers/>
    </w:pPr>
    <w:rPr>
      <w:rFonts w:cs="Arial"/>
    </w:rPr>
  </w:style>
  <w:style w:type="paragraph" w:styleId="Titulek">
    <w:name w:val="caption"/>
    <w:qFormat/>
    <w:rsid w:val="002F52BA"/>
    <w:pPr>
      <w:widowControl w:val="0"/>
      <w:suppressLineNumbers/>
      <w:spacing w:before="120" w:after="120"/>
    </w:pPr>
    <w:rPr>
      <w:rFonts w:cs="Arial"/>
      <w:i/>
      <w:iCs/>
      <w:sz w:val="24"/>
    </w:rPr>
  </w:style>
  <w:style w:type="paragraph" w:styleId="Zkladntext2">
    <w:name w:val="Body Text 2"/>
    <w:basedOn w:val="Normln"/>
    <w:qFormat/>
    <w:rsid w:val="00D77C22"/>
    <w:pPr>
      <w:spacing w:after="120" w:line="480" w:lineRule="auto"/>
    </w:pPr>
  </w:style>
  <w:style w:type="paragraph" w:styleId="Zkladntextodsazen">
    <w:name w:val="Body Text Indent"/>
    <w:basedOn w:val="Normln"/>
    <w:rsid w:val="00D77C22"/>
    <w:pPr>
      <w:spacing w:after="120"/>
      <w:ind w:left="283"/>
    </w:pPr>
  </w:style>
  <w:style w:type="paragraph" w:styleId="Zkladntextodsazen3">
    <w:name w:val="Body Text Indent 3"/>
    <w:basedOn w:val="Normln"/>
    <w:qFormat/>
    <w:rsid w:val="00D77C22"/>
    <w:pPr>
      <w:spacing w:after="120"/>
      <w:ind w:left="283"/>
    </w:pPr>
    <w:rPr>
      <w:sz w:val="16"/>
      <w:szCs w:val="16"/>
    </w:rPr>
  </w:style>
  <w:style w:type="paragraph" w:customStyle="1" w:styleId="dkanormln">
    <w:name w:val="Øádka normální"/>
    <w:basedOn w:val="Normln"/>
    <w:qFormat/>
    <w:rsid w:val="00D77C22"/>
    <w:pPr>
      <w:jc w:val="both"/>
    </w:pPr>
    <w:rPr>
      <w:szCs w:val="20"/>
    </w:rPr>
  </w:style>
  <w:style w:type="paragraph" w:customStyle="1" w:styleId="Textodstavce">
    <w:name w:val="Text odstavce"/>
    <w:basedOn w:val="Normln"/>
    <w:qFormat/>
    <w:rsid w:val="00D77C22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qFormat/>
    <w:rsid w:val="00D77C22"/>
    <w:p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D77C22"/>
    <w:pPr>
      <w:jc w:val="both"/>
      <w:outlineLvl w:val="7"/>
    </w:pPr>
    <w:rPr>
      <w:szCs w:val="20"/>
    </w:rPr>
  </w:style>
  <w:style w:type="paragraph" w:customStyle="1" w:styleId="Nadpis10">
    <w:name w:val="Nadpis1"/>
    <w:basedOn w:val="Nadpis11"/>
    <w:qFormat/>
    <w:rsid w:val="00D77C22"/>
    <w:rPr>
      <w:color w:val="000000"/>
    </w:rPr>
  </w:style>
  <w:style w:type="paragraph" w:styleId="Odstavecseseznamem">
    <w:name w:val="List Paragraph"/>
    <w:basedOn w:val="Normln"/>
    <w:uiPriority w:val="34"/>
    <w:qFormat/>
    <w:rsid w:val="00D77C22"/>
    <w:pPr>
      <w:ind w:left="720"/>
      <w:contextualSpacing/>
    </w:pPr>
  </w:style>
  <w:style w:type="paragraph" w:styleId="Normlnweb">
    <w:name w:val="Normal (Web)"/>
    <w:basedOn w:val="Normln"/>
    <w:uiPriority w:val="99"/>
    <w:qFormat/>
    <w:rsid w:val="00D77C22"/>
    <w:pPr>
      <w:spacing w:beforeAutospacing="1" w:afterAutospacing="1"/>
    </w:pPr>
  </w:style>
  <w:style w:type="paragraph" w:styleId="Textkomente">
    <w:name w:val="annotation text"/>
    <w:basedOn w:val="Normln"/>
    <w:link w:val="TextkomenteChar"/>
    <w:uiPriority w:val="99"/>
    <w:qFormat/>
    <w:rsid w:val="00EA7995"/>
    <w:rPr>
      <w:sz w:val="20"/>
      <w:szCs w:val="20"/>
    </w:rPr>
  </w:style>
  <w:style w:type="paragraph" w:styleId="Pedmtkomente">
    <w:name w:val="annotation subject"/>
    <w:basedOn w:val="Textkomente"/>
    <w:qFormat/>
    <w:rsid w:val="00EA7995"/>
    <w:rPr>
      <w:b/>
      <w:bCs/>
    </w:rPr>
  </w:style>
  <w:style w:type="paragraph" w:styleId="Textbubliny">
    <w:name w:val="Balloon Text"/>
    <w:basedOn w:val="Normln"/>
    <w:qFormat/>
    <w:rsid w:val="00EA7995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Normln"/>
    <w:rsid w:val="00CB12DB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rsid w:val="00CB12DB"/>
    <w:pPr>
      <w:tabs>
        <w:tab w:val="center" w:pos="4536"/>
        <w:tab w:val="right" w:pos="9072"/>
      </w:tabs>
    </w:pPr>
  </w:style>
  <w:style w:type="paragraph" w:customStyle="1" w:styleId="odrky20">
    <w:name w:val="odrky2"/>
    <w:basedOn w:val="Normln"/>
    <w:qFormat/>
    <w:rsid w:val="000B654B"/>
    <w:pPr>
      <w:spacing w:beforeAutospacing="1" w:afterAutospacing="1"/>
    </w:pPr>
  </w:style>
  <w:style w:type="paragraph" w:customStyle="1" w:styleId="odky">
    <w:name w:val="odky"/>
    <w:basedOn w:val="Normln"/>
    <w:qFormat/>
    <w:rsid w:val="000B654B"/>
    <w:pPr>
      <w:spacing w:beforeAutospacing="1" w:afterAutospacing="1"/>
    </w:pPr>
  </w:style>
  <w:style w:type="paragraph" w:customStyle="1" w:styleId="Rozvrendokumentu1">
    <w:name w:val="Rozvržení dokumentu1"/>
    <w:basedOn w:val="Normln"/>
    <w:qFormat/>
    <w:rsid w:val="00B07B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seseznamem1">
    <w:name w:val="Odstavec se seznamem1"/>
    <w:basedOn w:val="Normln"/>
    <w:qFormat/>
    <w:rsid w:val="00037780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40215"/>
    <w:pPr>
      <w:spacing w:after="120"/>
      <w:jc w:val="both"/>
    </w:pPr>
    <w:rPr>
      <w:rFonts w:ascii="Arial" w:hAnsi="Arial"/>
      <w:sz w:val="22"/>
      <w:szCs w:val="22"/>
    </w:rPr>
  </w:style>
  <w:style w:type="paragraph" w:customStyle="1" w:styleId="odrka">
    <w:name w:val="odrážka"/>
    <w:basedOn w:val="Odstavec"/>
    <w:qFormat/>
    <w:rsid w:val="008A2D4B"/>
  </w:style>
  <w:style w:type="paragraph" w:customStyle="1" w:styleId="normln0">
    <w:name w:val="normální"/>
    <w:basedOn w:val="Normln"/>
    <w:qFormat/>
    <w:rsid w:val="00BE4467"/>
    <w:rPr>
      <w:rFonts w:ascii="Arial" w:hAnsi="Arial"/>
      <w:szCs w:val="20"/>
    </w:rPr>
  </w:style>
  <w:style w:type="paragraph" w:customStyle="1" w:styleId="Default">
    <w:name w:val="Default"/>
    <w:qFormat/>
    <w:rsid w:val="00816B21"/>
    <w:rPr>
      <w:rFonts w:ascii="Arial" w:hAnsi="Arial" w:cs="Arial"/>
      <w:color w:val="000000"/>
      <w:sz w:val="24"/>
      <w:szCs w:val="24"/>
    </w:rPr>
  </w:style>
  <w:style w:type="paragraph" w:styleId="Revize">
    <w:name w:val="Revision"/>
    <w:qFormat/>
    <w:rsid w:val="00676BFB"/>
    <w:rPr>
      <w:color w:val="00000A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qFormat/>
    <w:rsid w:val="00813BAC"/>
    <w:pPr>
      <w:spacing w:after="120" w:line="480" w:lineRule="auto"/>
      <w:ind w:left="283"/>
    </w:pPr>
  </w:style>
  <w:style w:type="paragraph" w:customStyle="1" w:styleId="Odstavecodsazen">
    <w:name w:val="Odstavec odsazený"/>
    <w:basedOn w:val="Normln"/>
    <w:qFormat/>
    <w:rsid w:val="001F0F75"/>
    <w:pPr>
      <w:widowControl w:val="0"/>
      <w:tabs>
        <w:tab w:val="left" w:pos="1699"/>
      </w:tabs>
      <w:ind w:left="1332" w:hanging="849"/>
      <w:jc w:val="both"/>
    </w:pPr>
    <w:rPr>
      <w:color w:val="000000"/>
      <w:szCs w:val="20"/>
    </w:rPr>
  </w:style>
  <w:style w:type="paragraph" w:styleId="Bezmezer">
    <w:name w:val="No Spacing"/>
    <w:link w:val="BezmezerChar"/>
    <w:qFormat/>
    <w:rsid w:val="00C218E2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slo1odsazen1text">
    <w:name w:val="Číslo1 odsazený1 text"/>
    <w:basedOn w:val="Normln"/>
    <w:qFormat/>
    <w:rsid w:val="00EC600F"/>
    <w:pPr>
      <w:widowControl w:val="0"/>
      <w:suppressAutoHyphens/>
      <w:spacing w:after="120"/>
      <w:jc w:val="both"/>
      <w:textAlignment w:val="baseline"/>
    </w:pPr>
    <w:rPr>
      <w:rFonts w:ascii="Calibri" w:hAnsi="Calibri"/>
      <w:szCs w:val="20"/>
    </w:rPr>
  </w:style>
  <w:style w:type="paragraph" w:customStyle="1" w:styleId="Legal3L1">
    <w:name w:val="Legal3_L1"/>
    <w:basedOn w:val="Normln"/>
    <w:qFormat/>
    <w:rsid w:val="008422F4"/>
    <w:pPr>
      <w:keepNext/>
      <w:spacing w:after="240"/>
      <w:jc w:val="center"/>
      <w:outlineLvl w:val="0"/>
    </w:pPr>
    <w:rPr>
      <w:rFonts w:eastAsia="Calibri"/>
      <w:sz w:val="22"/>
      <w:szCs w:val="20"/>
      <w:lang w:val="en-US" w:eastAsia="en-US"/>
    </w:rPr>
  </w:style>
  <w:style w:type="paragraph" w:customStyle="1" w:styleId="Legal3L2">
    <w:name w:val="Legal3_L2"/>
    <w:basedOn w:val="Legal3L1"/>
    <w:qFormat/>
    <w:rsid w:val="008422F4"/>
    <w:pPr>
      <w:jc w:val="both"/>
      <w:outlineLvl w:val="1"/>
    </w:pPr>
  </w:style>
  <w:style w:type="paragraph" w:customStyle="1" w:styleId="Legal3L3">
    <w:name w:val="Legal3_L3"/>
    <w:basedOn w:val="Legal3L2"/>
    <w:qFormat/>
    <w:rsid w:val="008422F4"/>
    <w:pPr>
      <w:keepNext w:val="0"/>
      <w:outlineLvl w:val="2"/>
    </w:pPr>
  </w:style>
  <w:style w:type="paragraph" w:customStyle="1" w:styleId="Legal3L4">
    <w:name w:val="Legal3_L4"/>
    <w:basedOn w:val="Legal3L3"/>
    <w:qFormat/>
    <w:rsid w:val="008422F4"/>
    <w:pPr>
      <w:spacing w:after="0"/>
      <w:outlineLvl w:val="3"/>
    </w:pPr>
  </w:style>
  <w:style w:type="paragraph" w:customStyle="1" w:styleId="Legal3L5">
    <w:name w:val="Legal3_L5"/>
    <w:basedOn w:val="Legal3L4"/>
    <w:qFormat/>
    <w:rsid w:val="008422F4"/>
    <w:pPr>
      <w:spacing w:after="240"/>
      <w:outlineLvl w:val="4"/>
    </w:pPr>
    <w:rPr>
      <w:sz w:val="24"/>
    </w:rPr>
  </w:style>
  <w:style w:type="paragraph" w:customStyle="1" w:styleId="Legal3L6">
    <w:name w:val="Legal3_L6"/>
    <w:basedOn w:val="Legal3L5"/>
    <w:qFormat/>
    <w:rsid w:val="008422F4"/>
    <w:pPr>
      <w:jc w:val="left"/>
      <w:outlineLvl w:val="5"/>
    </w:pPr>
  </w:style>
  <w:style w:type="paragraph" w:customStyle="1" w:styleId="Legal3L7">
    <w:name w:val="Legal3_L7"/>
    <w:basedOn w:val="Legal3L6"/>
    <w:qFormat/>
    <w:rsid w:val="008422F4"/>
    <w:pPr>
      <w:outlineLvl w:val="6"/>
    </w:pPr>
  </w:style>
  <w:style w:type="paragraph" w:customStyle="1" w:styleId="Legal3L8">
    <w:name w:val="Legal3_L8"/>
    <w:basedOn w:val="Legal3L7"/>
    <w:qFormat/>
    <w:rsid w:val="008422F4"/>
    <w:pPr>
      <w:outlineLvl w:val="7"/>
    </w:pPr>
  </w:style>
  <w:style w:type="paragraph" w:customStyle="1" w:styleId="Legal3L9">
    <w:name w:val="Legal3_L9"/>
    <w:basedOn w:val="Legal3L8"/>
    <w:qFormat/>
    <w:rsid w:val="008422F4"/>
    <w:pPr>
      <w:outlineLvl w:val="8"/>
    </w:pPr>
  </w:style>
  <w:style w:type="paragraph" w:customStyle="1" w:styleId="ZDlnek">
    <w:name w:val="ZD článek"/>
    <w:basedOn w:val="Normln"/>
    <w:qFormat/>
    <w:rsid w:val="00596EA1"/>
    <w:pPr>
      <w:keepNext/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lang w:eastAsia="en-US"/>
    </w:rPr>
  </w:style>
  <w:style w:type="paragraph" w:customStyle="1" w:styleId="ZD2rove">
    <w:name w:val="ZD 2. úroveň"/>
    <w:basedOn w:val="Normln"/>
    <w:qFormat/>
    <w:rsid w:val="00596EA1"/>
    <w:pPr>
      <w:spacing w:before="120"/>
      <w:jc w:val="both"/>
    </w:pPr>
    <w:rPr>
      <w:rFonts w:ascii="Tahoma" w:hAnsi="Tahoma"/>
      <w:sz w:val="20"/>
      <w:lang w:eastAsia="en-US"/>
    </w:rPr>
  </w:style>
  <w:style w:type="paragraph" w:customStyle="1" w:styleId="Zkladntext22">
    <w:name w:val="Základní text 22"/>
    <w:basedOn w:val="Normln"/>
    <w:qFormat/>
    <w:rsid w:val="001C38D2"/>
    <w:pPr>
      <w:suppressAutoHyphens/>
      <w:jc w:val="both"/>
    </w:pPr>
    <w:rPr>
      <w:szCs w:val="20"/>
      <w:lang w:eastAsia="zh-CN"/>
    </w:rPr>
  </w:style>
  <w:style w:type="paragraph" w:customStyle="1" w:styleId="Pedformtovantext">
    <w:name w:val="Předformátovaný text"/>
    <w:basedOn w:val="Normln"/>
    <w:qFormat/>
    <w:rsid w:val="002F52BA"/>
    <w:pPr>
      <w:widowControl w:val="0"/>
      <w:spacing w:before="57" w:after="57"/>
    </w:pPr>
    <w:rPr>
      <w:rFonts w:ascii="Courier New" w:eastAsia="Courier New" w:hAnsi="Courier New" w:cs="Tahoma"/>
    </w:rPr>
  </w:style>
  <w:style w:type="paragraph" w:styleId="Nzev">
    <w:name w:val="Title"/>
    <w:basedOn w:val="Normln"/>
    <w:link w:val="NzevChar"/>
    <w:qFormat/>
    <w:rsid w:val="005B4707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Standard">
    <w:name w:val="Standard"/>
    <w:qFormat/>
    <w:rsid w:val="002F52BA"/>
    <w:pPr>
      <w:suppressAutoHyphens/>
      <w:textAlignment w:val="baseline"/>
    </w:pPr>
    <w:rPr>
      <w:color w:val="00000A"/>
      <w:sz w:val="24"/>
      <w:szCs w:val="24"/>
    </w:rPr>
  </w:style>
  <w:style w:type="paragraph" w:customStyle="1" w:styleId="Textbody">
    <w:name w:val="Text body"/>
    <w:basedOn w:val="Standard"/>
    <w:qFormat/>
    <w:rsid w:val="002F52BA"/>
    <w:rPr>
      <w:b/>
      <w:sz w:val="28"/>
      <w:szCs w:val="20"/>
      <w:u w:val="single"/>
    </w:rPr>
  </w:style>
  <w:style w:type="paragraph" w:customStyle="1" w:styleId="Textbodyindent">
    <w:name w:val="Text body indent"/>
    <w:basedOn w:val="Standard"/>
    <w:qFormat/>
    <w:rsid w:val="002F52BA"/>
    <w:pPr>
      <w:spacing w:after="120"/>
      <w:ind w:left="283"/>
    </w:pPr>
  </w:style>
  <w:style w:type="paragraph" w:customStyle="1" w:styleId="Obsahtabulky">
    <w:name w:val="Obsah tabulky"/>
    <w:basedOn w:val="Standard"/>
    <w:qFormat/>
    <w:rsid w:val="002F52BA"/>
  </w:style>
  <w:style w:type="numbering" w:customStyle="1" w:styleId="LFO1">
    <w:name w:val="LFO1"/>
    <w:qFormat/>
    <w:rsid w:val="00EC600F"/>
  </w:style>
  <w:style w:type="numbering" w:customStyle="1" w:styleId="LFO11">
    <w:name w:val="LFO11"/>
    <w:qFormat/>
    <w:rsid w:val="00452B64"/>
  </w:style>
  <w:style w:type="numbering" w:customStyle="1" w:styleId="WW8Num13">
    <w:name w:val="WW8Num13"/>
    <w:qFormat/>
    <w:rsid w:val="007A3458"/>
  </w:style>
  <w:style w:type="numbering" w:customStyle="1" w:styleId="WW8Num14">
    <w:name w:val="WW8Num14"/>
    <w:qFormat/>
    <w:rsid w:val="007A3458"/>
  </w:style>
  <w:style w:type="numbering" w:customStyle="1" w:styleId="WW8Num16">
    <w:name w:val="WW8Num16"/>
    <w:qFormat/>
    <w:rsid w:val="007A3458"/>
  </w:style>
  <w:style w:type="numbering" w:customStyle="1" w:styleId="WWOutlineListStyle">
    <w:name w:val="WW_OutlineListStyle"/>
    <w:qFormat/>
    <w:rsid w:val="002F52BA"/>
  </w:style>
  <w:style w:type="numbering" w:customStyle="1" w:styleId="Bezseznamu1">
    <w:name w:val="Bez seznamu1"/>
    <w:qFormat/>
    <w:rsid w:val="002F52BA"/>
  </w:style>
  <w:style w:type="paragraph" w:styleId="Zhlav">
    <w:name w:val="header"/>
    <w:basedOn w:val="Normln"/>
    <w:link w:val="ZhlavChar"/>
    <w:unhideWhenUsed/>
    <w:rsid w:val="004C1E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1EA4"/>
    <w:rPr>
      <w:color w:val="00000A"/>
      <w:sz w:val="24"/>
      <w:szCs w:val="24"/>
    </w:rPr>
  </w:style>
  <w:style w:type="paragraph" w:styleId="Zpat">
    <w:name w:val="footer"/>
    <w:basedOn w:val="Normln"/>
    <w:link w:val="ZpatChar1"/>
    <w:unhideWhenUsed/>
    <w:rsid w:val="004C1EA4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rsid w:val="004C1EA4"/>
    <w:rPr>
      <w:color w:val="00000A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64FA8"/>
    <w:rPr>
      <w:color w:val="0000FF" w:themeColor="hyperlink"/>
      <w:u w:val="single"/>
    </w:rPr>
  </w:style>
  <w:style w:type="paragraph" w:customStyle="1" w:styleId="1rove">
    <w:name w:val="1. úroveň"/>
    <w:basedOn w:val="Normln"/>
    <w:link w:val="1roveChar"/>
    <w:qFormat/>
    <w:rsid w:val="0034084E"/>
    <w:pPr>
      <w:numPr>
        <w:numId w:val="1"/>
      </w:numPr>
      <w:spacing w:before="80" w:after="40"/>
      <w:jc w:val="both"/>
    </w:pPr>
    <w:rPr>
      <w:rFonts w:ascii="Arial" w:eastAsia="TimesNewRomanPSMT" w:hAnsi="Arial" w:cs="Arial"/>
      <w:color w:val="auto"/>
    </w:rPr>
  </w:style>
  <w:style w:type="character" w:customStyle="1" w:styleId="1roveChar">
    <w:name w:val="1. úroveň Char"/>
    <w:link w:val="1rove"/>
    <w:rsid w:val="0034084E"/>
    <w:rPr>
      <w:rFonts w:ascii="Arial" w:eastAsia="TimesNewRomanPSMT" w:hAnsi="Arial" w:cs="Arial"/>
      <w:sz w:val="24"/>
      <w:szCs w:val="24"/>
    </w:rPr>
  </w:style>
  <w:style w:type="paragraph" w:customStyle="1" w:styleId="11">
    <w:name w:val="1.1."/>
    <w:basedOn w:val="1rove"/>
    <w:qFormat/>
    <w:rsid w:val="0034084E"/>
    <w:pPr>
      <w:numPr>
        <w:ilvl w:val="1"/>
      </w:numPr>
      <w:tabs>
        <w:tab w:val="num" w:pos="360"/>
        <w:tab w:val="num" w:pos="425"/>
        <w:tab w:val="num" w:pos="2100"/>
      </w:tabs>
      <w:ind w:left="792" w:hanging="425"/>
    </w:pPr>
  </w:style>
  <w:style w:type="character" w:customStyle="1" w:styleId="Nadpis2Char">
    <w:name w:val="Nadpis 2 Char"/>
    <w:basedOn w:val="Standardnpsmoodstavce"/>
    <w:link w:val="Nadpis2"/>
    <w:rsid w:val="004B2C56"/>
    <w:rPr>
      <w:rFonts w:ascii="Arial" w:hAnsi="Arial"/>
      <w:b/>
      <w:bCs/>
      <w:iCs/>
      <w:sz w:val="24"/>
      <w:szCs w:val="28"/>
      <w:u w:val="single"/>
      <w:lang w:eastAsia="zh-CN"/>
    </w:rPr>
  </w:style>
  <w:style w:type="character" w:customStyle="1" w:styleId="Nadpis3Char">
    <w:name w:val="Nadpis 3 Char"/>
    <w:basedOn w:val="Standardnpsmoodstavce"/>
    <w:link w:val="Nadpis3"/>
    <w:rsid w:val="004B2C56"/>
    <w:rPr>
      <w:rFonts w:ascii="Arial" w:hAnsi="Arial"/>
      <w:b/>
      <w:bCs/>
      <w:sz w:val="22"/>
      <w:szCs w:val="26"/>
      <w:lang w:eastAsia="zh-CN"/>
    </w:rPr>
  </w:style>
  <w:style w:type="character" w:customStyle="1" w:styleId="Nadpis4Char1">
    <w:name w:val="Nadpis 4 Char1"/>
    <w:basedOn w:val="Standardnpsmoodstavce"/>
    <w:semiHidden/>
    <w:rsid w:val="004B2C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4B2C56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Nadpis6Char1">
    <w:name w:val="Nadpis 6 Char1"/>
    <w:basedOn w:val="Standardnpsmoodstavce"/>
    <w:semiHidden/>
    <w:rsid w:val="004B2C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1">
    <w:name w:val="Nadpis 7 Char1"/>
    <w:basedOn w:val="Standardnpsmoodstavce"/>
    <w:semiHidden/>
    <w:rsid w:val="004B2C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1">
    <w:name w:val="Nadpis 8 Char1"/>
    <w:basedOn w:val="Standardnpsmoodstavce"/>
    <w:semiHidden/>
    <w:rsid w:val="004B2C5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1">
    <w:name w:val="Nadpis 9 Char1"/>
    <w:basedOn w:val="Standardnpsmoodstavce"/>
    <w:semiHidden/>
    <w:rsid w:val="004B2C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Char">
    <w:name w:val="Char Char"/>
    <w:rsid w:val="00E56325"/>
    <w:rPr>
      <w:b/>
      <w:sz w:val="28"/>
      <w:u w:val="single"/>
      <w:lang w:val="cs-CZ" w:bidi="ar-SA"/>
    </w:rPr>
  </w:style>
  <w:style w:type="character" w:customStyle="1" w:styleId="Nadpis1Char1">
    <w:name w:val="Nadpis 1 Char1"/>
    <w:basedOn w:val="Standardnpsmoodstavce"/>
    <w:link w:val="Nadpis1"/>
    <w:rsid w:val="00E13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komenteChar2">
    <w:name w:val="Text komentáře Char2"/>
    <w:rsid w:val="00E837E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WW8Num1z0">
    <w:name w:val="WW8Num1z0"/>
    <w:rsid w:val="002174FE"/>
  </w:style>
  <w:style w:type="character" w:customStyle="1" w:styleId="WW8Num1z1">
    <w:name w:val="WW8Num1z1"/>
    <w:rsid w:val="002174FE"/>
    <w:rPr>
      <w:rFonts w:ascii="Symbol" w:hAnsi="Symbol" w:cs="Symbol"/>
      <w:b/>
      <w:bCs/>
      <w:iCs/>
      <w:sz w:val="24"/>
      <w:szCs w:val="28"/>
      <w:u w:val="none"/>
      <w:lang w:val="x-none" w:bidi="x-none"/>
    </w:rPr>
  </w:style>
  <w:style w:type="character" w:customStyle="1" w:styleId="WW8Num1z2">
    <w:name w:val="WW8Num1z2"/>
    <w:rsid w:val="002174FE"/>
    <w:rPr>
      <w:b/>
    </w:rPr>
  </w:style>
  <w:style w:type="character" w:customStyle="1" w:styleId="WW8Num1z3">
    <w:name w:val="WW8Num1z3"/>
    <w:rsid w:val="002174FE"/>
  </w:style>
  <w:style w:type="character" w:customStyle="1" w:styleId="WW8Num1z4">
    <w:name w:val="WW8Num1z4"/>
    <w:rsid w:val="002174FE"/>
  </w:style>
  <w:style w:type="character" w:customStyle="1" w:styleId="WW8Num1z5">
    <w:name w:val="WW8Num1z5"/>
    <w:rsid w:val="002174FE"/>
  </w:style>
  <w:style w:type="character" w:customStyle="1" w:styleId="WW8Num1z6">
    <w:name w:val="WW8Num1z6"/>
    <w:rsid w:val="002174FE"/>
  </w:style>
  <w:style w:type="character" w:customStyle="1" w:styleId="WW8Num1z7">
    <w:name w:val="WW8Num1z7"/>
    <w:rsid w:val="002174FE"/>
  </w:style>
  <w:style w:type="character" w:customStyle="1" w:styleId="WW8Num1z8">
    <w:name w:val="WW8Num1z8"/>
    <w:rsid w:val="002174FE"/>
  </w:style>
  <w:style w:type="character" w:customStyle="1" w:styleId="WW8Num2z0">
    <w:name w:val="WW8Num2z0"/>
    <w:rsid w:val="002174FE"/>
    <w:rPr>
      <w:rFonts w:ascii="Arial" w:hAnsi="Arial" w:cs="Arial"/>
      <w:color w:val="000000"/>
      <w:sz w:val="22"/>
      <w:szCs w:val="22"/>
    </w:rPr>
  </w:style>
  <w:style w:type="character" w:customStyle="1" w:styleId="WW8Num3z0">
    <w:name w:val="WW8Num3z0"/>
    <w:rsid w:val="002174FE"/>
    <w:rPr>
      <w:rFonts w:ascii="Arial" w:hAnsi="Arial" w:cs="Arial"/>
      <w:b/>
      <w:color w:val="000000"/>
      <w:sz w:val="22"/>
      <w:szCs w:val="22"/>
    </w:rPr>
  </w:style>
  <w:style w:type="character" w:customStyle="1" w:styleId="WW8Num3z1">
    <w:name w:val="WW8Num3z1"/>
    <w:rsid w:val="002174FE"/>
  </w:style>
  <w:style w:type="character" w:customStyle="1" w:styleId="WW8Num3z2">
    <w:name w:val="WW8Num3z2"/>
    <w:rsid w:val="002174FE"/>
  </w:style>
  <w:style w:type="character" w:customStyle="1" w:styleId="WW8Num3z3">
    <w:name w:val="WW8Num3z3"/>
    <w:rsid w:val="002174FE"/>
  </w:style>
  <w:style w:type="character" w:customStyle="1" w:styleId="WW8Num3z4">
    <w:name w:val="WW8Num3z4"/>
    <w:rsid w:val="002174FE"/>
  </w:style>
  <w:style w:type="character" w:customStyle="1" w:styleId="WW8Num3z5">
    <w:name w:val="WW8Num3z5"/>
    <w:rsid w:val="002174FE"/>
  </w:style>
  <w:style w:type="character" w:customStyle="1" w:styleId="WW8Num3z6">
    <w:name w:val="WW8Num3z6"/>
    <w:rsid w:val="002174FE"/>
  </w:style>
  <w:style w:type="character" w:customStyle="1" w:styleId="WW8Num3z7">
    <w:name w:val="WW8Num3z7"/>
    <w:rsid w:val="002174FE"/>
  </w:style>
  <w:style w:type="character" w:customStyle="1" w:styleId="WW8Num3z8">
    <w:name w:val="WW8Num3z8"/>
    <w:rsid w:val="002174FE"/>
  </w:style>
  <w:style w:type="character" w:customStyle="1" w:styleId="WW8Num4z0">
    <w:name w:val="WW8Num4z0"/>
    <w:rsid w:val="002174FE"/>
    <w:rPr>
      <w:rFonts w:ascii="DejaVu Sans" w:hAnsi="DejaVu Sans" w:cs="DejaVu Sans"/>
      <w:b w:val="0"/>
      <w:color w:val="000000"/>
      <w:sz w:val="22"/>
      <w:szCs w:val="22"/>
    </w:rPr>
  </w:style>
  <w:style w:type="character" w:customStyle="1" w:styleId="WW8Num5z0">
    <w:name w:val="WW8Num5z0"/>
    <w:rsid w:val="002174FE"/>
    <w:rPr>
      <w:rFonts w:ascii="Symbol" w:hAnsi="Symbol" w:cs="Symbol"/>
      <w:sz w:val="22"/>
    </w:rPr>
  </w:style>
  <w:style w:type="character" w:customStyle="1" w:styleId="WW8Num6z0">
    <w:name w:val="WW8Num6z0"/>
    <w:rsid w:val="002174FE"/>
    <w:rPr>
      <w:rFonts w:ascii="Symbol" w:hAnsi="Symbol" w:cs="Symbol"/>
      <w:color w:val="000000"/>
      <w:sz w:val="22"/>
      <w:szCs w:val="22"/>
    </w:rPr>
  </w:style>
  <w:style w:type="character" w:customStyle="1" w:styleId="WW8Num7z0">
    <w:name w:val="WW8Num7z0"/>
    <w:rsid w:val="002174FE"/>
    <w:rPr>
      <w:rFonts w:cs="Times New Roman"/>
    </w:rPr>
  </w:style>
  <w:style w:type="character" w:customStyle="1" w:styleId="WW8Num7z1">
    <w:name w:val="WW8Num7z1"/>
    <w:rsid w:val="002174FE"/>
    <w:rPr>
      <w:rFonts w:ascii="Arial" w:hAnsi="Arial" w:cs="Times New Roman"/>
      <w:b w:val="0"/>
      <w:i w:val="0"/>
      <w:color w:val="000000"/>
      <w:sz w:val="24"/>
      <w:szCs w:val="24"/>
    </w:rPr>
  </w:style>
  <w:style w:type="character" w:customStyle="1" w:styleId="WW8Num7z2">
    <w:name w:val="WW8Num7z2"/>
    <w:rsid w:val="002174FE"/>
    <w:rPr>
      <w:rFonts w:ascii="Arial" w:hAnsi="Arial" w:cs="Times New Roman"/>
      <w:color w:val="000000"/>
      <w:sz w:val="24"/>
      <w:szCs w:val="24"/>
    </w:rPr>
  </w:style>
  <w:style w:type="character" w:customStyle="1" w:styleId="WW8Num8z0">
    <w:name w:val="WW8Num8z0"/>
    <w:rsid w:val="002174FE"/>
  </w:style>
  <w:style w:type="character" w:customStyle="1" w:styleId="WW8Num8z1">
    <w:name w:val="WW8Num8z1"/>
    <w:rsid w:val="002174FE"/>
    <w:rPr>
      <w:rFonts w:ascii="Symbol" w:hAnsi="Symbol" w:cs="Symbol"/>
      <w:b/>
      <w:bCs/>
      <w:iCs/>
      <w:sz w:val="24"/>
      <w:szCs w:val="28"/>
      <w:u w:val="none"/>
      <w:lang w:val="x-none" w:bidi="x-none"/>
    </w:rPr>
  </w:style>
  <w:style w:type="character" w:customStyle="1" w:styleId="WW8Num8z2">
    <w:name w:val="WW8Num8z2"/>
    <w:rsid w:val="002174FE"/>
    <w:rPr>
      <w:b/>
    </w:rPr>
  </w:style>
  <w:style w:type="character" w:customStyle="1" w:styleId="WW8Num8z3">
    <w:name w:val="WW8Num8z3"/>
    <w:rsid w:val="002174FE"/>
  </w:style>
  <w:style w:type="character" w:customStyle="1" w:styleId="WW8Num8z4">
    <w:name w:val="WW8Num8z4"/>
    <w:rsid w:val="002174FE"/>
  </w:style>
  <w:style w:type="character" w:customStyle="1" w:styleId="WW8Num8z5">
    <w:name w:val="WW8Num8z5"/>
    <w:rsid w:val="002174FE"/>
  </w:style>
  <w:style w:type="character" w:customStyle="1" w:styleId="WW8Num8z6">
    <w:name w:val="WW8Num8z6"/>
    <w:rsid w:val="002174FE"/>
  </w:style>
  <w:style w:type="character" w:customStyle="1" w:styleId="WW8Num8z7">
    <w:name w:val="WW8Num8z7"/>
    <w:rsid w:val="002174FE"/>
  </w:style>
  <w:style w:type="character" w:customStyle="1" w:styleId="WW8Num8z8">
    <w:name w:val="WW8Num8z8"/>
    <w:rsid w:val="002174FE"/>
  </w:style>
  <w:style w:type="character" w:customStyle="1" w:styleId="WW8Num9z0">
    <w:name w:val="WW8Num9z0"/>
    <w:rsid w:val="002174FE"/>
    <w:rPr>
      <w:rFonts w:ascii="Arial" w:hAnsi="Arial" w:cs="Arial"/>
      <w:b/>
      <w:bCs/>
      <w:vanish/>
      <w:kern w:val="1"/>
      <w:sz w:val="28"/>
      <w:szCs w:val="28"/>
      <w:lang w:val="x-none"/>
    </w:rPr>
  </w:style>
  <w:style w:type="character" w:customStyle="1" w:styleId="WW8Num9z1">
    <w:name w:val="WW8Num9z1"/>
    <w:rsid w:val="002174FE"/>
  </w:style>
  <w:style w:type="character" w:customStyle="1" w:styleId="WW8Num9z2">
    <w:name w:val="WW8Num9z2"/>
    <w:rsid w:val="002174FE"/>
    <w:rPr>
      <w:b/>
    </w:rPr>
  </w:style>
  <w:style w:type="character" w:customStyle="1" w:styleId="WW8Num9z3">
    <w:name w:val="WW8Num9z3"/>
    <w:rsid w:val="002174FE"/>
  </w:style>
  <w:style w:type="character" w:customStyle="1" w:styleId="WW8Num9z4">
    <w:name w:val="WW8Num9z4"/>
    <w:rsid w:val="002174FE"/>
  </w:style>
  <w:style w:type="character" w:customStyle="1" w:styleId="WW8Num9z5">
    <w:name w:val="WW8Num9z5"/>
    <w:rsid w:val="002174FE"/>
  </w:style>
  <w:style w:type="character" w:customStyle="1" w:styleId="WW8Num9z6">
    <w:name w:val="WW8Num9z6"/>
    <w:rsid w:val="002174FE"/>
  </w:style>
  <w:style w:type="character" w:customStyle="1" w:styleId="WW8Num9z7">
    <w:name w:val="WW8Num9z7"/>
    <w:rsid w:val="002174FE"/>
  </w:style>
  <w:style w:type="character" w:customStyle="1" w:styleId="WW8Num9z8">
    <w:name w:val="WW8Num9z8"/>
    <w:rsid w:val="002174FE"/>
  </w:style>
  <w:style w:type="character" w:customStyle="1" w:styleId="WW8Num10z0">
    <w:name w:val="WW8Num10z0"/>
    <w:rsid w:val="002174FE"/>
    <w:rPr>
      <w:rFonts w:cs="Arial"/>
    </w:rPr>
  </w:style>
  <w:style w:type="character" w:customStyle="1" w:styleId="WW8Num10z1">
    <w:name w:val="WW8Num10z1"/>
    <w:rsid w:val="002174FE"/>
    <w:rPr>
      <w:rFonts w:ascii="Arial" w:hAnsi="Arial" w:cs="Arial"/>
      <w:b/>
      <w:iCs/>
      <w:color w:val="000000"/>
      <w:lang w:eastAsia="ar-SA"/>
    </w:rPr>
  </w:style>
  <w:style w:type="character" w:customStyle="1" w:styleId="WW8Num10z2">
    <w:name w:val="WW8Num10z2"/>
    <w:rsid w:val="002174FE"/>
    <w:rPr>
      <w:rFonts w:cs="Arial"/>
      <w:b/>
      <w:iCs/>
      <w:vanish/>
      <w:szCs w:val="28"/>
    </w:rPr>
  </w:style>
  <w:style w:type="character" w:customStyle="1" w:styleId="WW8Num10z3">
    <w:name w:val="WW8Num10z3"/>
    <w:rsid w:val="002174FE"/>
  </w:style>
  <w:style w:type="character" w:customStyle="1" w:styleId="WW8Num10z4">
    <w:name w:val="WW8Num10z4"/>
    <w:rsid w:val="002174FE"/>
  </w:style>
  <w:style w:type="character" w:customStyle="1" w:styleId="WW8Num10z5">
    <w:name w:val="WW8Num10z5"/>
    <w:rsid w:val="002174FE"/>
  </w:style>
  <w:style w:type="character" w:customStyle="1" w:styleId="WW8Num10z6">
    <w:name w:val="WW8Num10z6"/>
    <w:rsid w:val="002174FE"/>
  </w:style>
  <w:style w:type="character" w:customStyle="1" w:styleId="WW8Num10z7">
    <w:name w:val="WW8Num10z7"/>
    <w:rsid w:val="002174FE"/>
  </w:style>
  <w:style w:type="character" w:customStyle="1" w:styleId="WW8Num10z8">
    <w:name w:val="WW8Num10z8"/>
    <w:rsid w:val="002174FE"/>
  </w:style>
  <w:style w:type="character" w:customStyle="1" w:styleId="WW8Num11z0">
    <w:name w:val="WW8Num11z0"/>
    <w:rsid w:val="002174FE"/>
    <w:rPr>
      <w:rFonts w:ascii="Symbol" w:hAnsi="Symbol" w:cs="Symbol"/>
      <w:color w:val="000000"/>
      <w:sz w:val="22"/>
      <w:szCs w:val="22"/>
    </w:rPr>
  </w:style>
  <w:style w:type="character" w:customStyle="1" w:styleId="WW8Num12z0">
    <w:name w:val="WW8Num12z0"/>
    <w:rsid w:val="002174FE"/>
    <w:rPr>
      <w:rFonts w:ascii="Arial" w:hAnsi="Arial" w:cs="Arial"/>
      <w:color w:val="000000"/>
      <w:sz w:val="22"/>
    </w:rPr>
  </w:style>
  <w:style w:type="character" w:customStyle="1" w:styleId="WW8Num13z0">
    <w:name w:val="WW8Num13z0"/>
    <w:rsid w:val="002174FE"/>
    <w:rPr>
      <w:rFonts w:ascii="Symbol" w:hAnsi="Symbol" w:cs="Symbol"/>
      <w:sz w:val="22"/>
      <w:szCs w:val="22"/>
    </w:rPr>
  </w:style>
  <w:style w:type="character" w:customStyle="1" w:styleId="WW8Num14z0">
    <w:name w:val="WW8Num14z0"/>
    <w:rsid w:val="002174FE"/>
    <w:rPr>
      <w:rFonts w:ascii="Symbol" w:hAnsi="Symbol" w:cs="Symbol"/>
      <w:color w:val="000000"/>
      <w:sz w:val="22"/>
    </w:rPr>
  </w:style>
  <w:style w:type="character" w:customStyle="1" w:styleId="WW8Num15z0">
    <w:name w:val="WW8Num15z0"/>
    <w:rsid w:val="002174FE"/>
    <w:rPr>
      <w:rFonts w:ascii="Wingdings" w:hAnsi="Wingdings" w:cs="Wingdings"/>
    </w:rPr>
  </w:style>
  <w:style w:type="character" w:customStyle="1" w:styleId="WW8Num16z0">
    <w:name w:val="WW8Num16z0"/>
    <w:rsid w:val="002174FE"/>
  </w:style>
  <w:style w:type="character" w:customStyle="1" w:styleId="WW8Num17z0">
    <w:name w:val="WW8Num17z0"/>
    <w:rsid w:val="002174FE"/>
    <w:rPr>
      <w:rFonts w:ascii="Symbol" w:hAnsi="Symbol" w:cs="Symbol"/>
      <w:lang w:val="cs-CZ"/>
    </w:rPr>
  </w:style>
  <w:style w:type="character" w:customStyle="1" w:styleId="WW8Num18z0">
    <w:name w:val="WW8Num18z0"/>
    <w:rsid w:val="002174FE"/>
    <w:rPr>
      <w:b/>
    </w:rPr>
  </w:style>
  <w:style w:type="character" w:customStyle="1" w:styleId="WW8Num18z1">
    <w:name w:val="WW8Num18z1"/>
    <w:rsid w:val="002174FE"/>
  </w:style>
  <w:style w:type="character" w:customStyle="1" w:styleId="WW8Num18z2">
    <w:name w:val="WW8Num18z2"/>
    <w:rsid w:val="002174FE"/>
    <w:rPr>
      <w:rFonts w:ascii="Calibri" w:hAnsi="Calibri" w:cs="Arial"/>
    </w:rPr>
  </w:style>
  <w:style w:type="character" w:customStyle="1" w:styleId="WW8Num18z4">
    <w:name w:val="WW8Num18z4"/>
    <w:rsid w:val="002174FE"/>
  </w:style>
  <w:style w:type="character" w:customStyle="1" w:styleId="WW8Num18z5">
    <w:name w:val="WW8Num18z5"/>
    <w:rsid w:val="002174FE"/>
  </w:style>
  <w:style w:type="character" w:customStyle="1" w:styleId="WW8Num18z6">
    <w:name w:val="WW8Num18z6"/>
    <w:rsid w:val="002174FE"/>
  </w:style>
  <w:style w:type="character" w:customStyle="1" w:styleId="WW8Num18z7">
    <w:name w:val="WW8Num18z7"/>
    <w:rsid w:val="002174FE"/>
  </w:style>
  <w:style w:type="character" w:customStyle="1" w:styleId="WW8Num18z8">
    <w:name w:val="WW8Num18z8"/>
    <w:rsid w:val="002174FE"/>
  </w:style>
  <w:style w:type="character" w:customStyle="1" w:styleId="WW8Num19z0">
    <w:name w:val="WW8Num19z0"/>
    <w:rsid w:val="002174FE"/>
    <w:rPr>
      <w:rFonts w:ascii="Symbol" w:hAnsi="Symbol" w:cs="Symbol"/>
      <w:color w:val="000000"/>
      <w:sz w:val="22"/>
      <w:szCs w:val="22"/>
    </w:rPr>
  </w:style>
  <w:style w:type="character" w:customStyle="1" w:styleId="WW8Num20z0">
    <w:name w:val="WW8Num20z0"/>
    <w:rsid w:val="002174FE"/>
    <w:rPr>
      <w:rFonts w:ascii="Symbol" w:hAnsi="Symbol" w:cs="Symbol"/>
    </w:rPr>
  </w:style>
  <w:style w:type="character" w:customStyle="1" w:styleId="WW8Num21z0">
    <w:name w:val="WW8Num21z0"/>
    <w:rsid w:val="002174FE"/>
    <w:rPr>
      <w:rFonts w:ascii="Symbol" w:hAnsi="Symbol" w:cs="Symbol"/>
      <w:sz w:val="22"/>
      <w:szCs w:val="22"/>
    </w:rPr>
  </w:style>
  <w:style w:type="character" w:customStyle="1" w:styleId="WW8Num22z0">
    <w:name w:val="WW8Num22z0"/>
    <w:rsid w:val="002174FE"/>
    <w:rPr>
      <w:rFonts w:ascii="Arial" w:hAnsi="Arial" w:cs="Arial"/>
      <w:b w:val="0"/>
      <w:i w:val="0"/>
      <w:strike w:val="0"/>
      <w:dstrike w:val="0"/>
      <w:outlin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2z1">
    <w:name w:val="WW8Num22z1"/>
    <w:rsid w:val="002174FE"/>
  </w:style>
  <w:style w:type="character" w:customStyle="1" w:styleId="WW8Num22z2">
    <w:name w:val="WW8Num22z2"/>
    <w:rsid w:val="002174FE"/>
  </w:style>
  <w:style w:type="character" w:customStyle="1" w:styleId="WW8Num22z3">
    <w:name w:val="WW8Num22z3"/>
    <w:rsid w:val="002174FE"/>
  </w:style>
  <w:style w:type="character" w:customStyle="1" w:styleId="WW8Num22z4">
    <w:name w:val="WW8Num22z4"/>
    <w:rsid w:val="002174FE"/>
  </w:style>
  <w:style w:type="character" w:customStyle="1" w:styleId="WW8Num22z5">
    <w:name w:val="WW8Num22z5"/>
    <w:rsid w:val="002174FE"/>
  </w:style>
  <w:style w:type="character" w:customStyle="1" w:styleId="WW8Num22z6">
    <w:name w:val="WW8Num22z6"/>
    <w:rsid w:val="002174FE"/>
  </w:style>
  <w:style w:type="character" w:customStyle="1" w:styleId="WW8Num22z7">
    <w:name w:val="WW8Num22z7"/>
    <w:rsid w:val="002174FE"/>
  </w:style>
  <w:style w:type="character" w:customStyle="1" w:styleId="WW8Num22z8">
    <w:name w:val="WW8Num22z8"/>
    <w:rsid w:val="002174FE"/>
  </w:style>
  <w:style w:type="character" w:customStyle="1" w:styleId="WW8Num23z0">
    <w:name w:val="WW8Num23z0"/>
    <w:rsid w:val="002174FE"/>
  </w:style>
  <w:style w:type="character" w:customStyle="1" w:styleId="WW8Num23z1">
    <w:name w:val="WW8Num23z1"/>
    <w:rsid w:val="002174FE"/>
  </w:style>
  <w:style w:type="character" w:customStyle="1" w:styleId="WW8Num23z2">
    <w:name w:val="WW8Num23z2"/>
    <w:rsid w:val="002174FE"/>
  </w:style>
  <w:style w:type="character" w:customStyle="1" w:styleId="WW8Num23z3">
    <w:name w:val="WW8Num23z3"/>
    <w:rsid w:val="002174FE"/>
  </w:style>
  <w:style w:type="character" w:customStyle="1" w:styleId="WW8Num23z4">
    <w:name w:val="WW8Num23z4"/>
    <w:rsid w:val="002174FE"/>
  </w:style>
  <w:style w:type="character" w:customStyle="1" w:styleId="WW8Num23z5">
    <w:name w:val="WW8Num23z5"/>
    <w:rsid w:val="002174FE"/>
  </w:style>
  <w:style w:type="character" w:customStyle="1" w:styleId="WW8Num23z6">
    <w:name w:val="WW8Num23z6"/>
    <w:rsid w:val="002174FE"/>
  </w:style>
  <w:style w:type="character" w:customStyle="1" w:styleId="WW8Num23z7">
    <w:name w:val="WW8Num23z7"/>
    <w:rsid w:val="002174FE"/>
  </w:style>
  <w:style w:type="character" w:customStyle="1" w:styleId="WW8Num23z8">
    <w:name w:val="WW8Num23z8"/>
    <w:rsid w:val="002174FE"/>
  </w:style>
  <w:style w:type="character" w:customStyle="1" w:styleId="WW8Num24z0">
    <w:name w:val="WW8Num24z0"/>
    <w:rsid w:val="002174FE"/>
  </w:style>
  <w:style w:type="character" w:customStyle="1" w:styleId="WW8Num24z1">
    <w:name w:val="WW8Num24z1"/>
    <w:rsid w:val="002174FE"/>
  </w:style>
  <w:style w:type="character" w:customStyle="1" w:styleId="WW8Num24z2">
    <w:name w:val="WW8Num24z2"/>
    <w:rsid w:val="002174FE"/>
    <w:rPr>
      <w:b w:val="0"/>
      <w:i w:val="0"/>
    </w:rPr>
  </w:style>
  <w:style w:type="character" w:customStyle="1" w:styleId="WW8Num24z3">
    <w:name w:val="WW8Num24z3"/>
    <w:rsid w:val="002174FE"/>
  </w:style>
  <w:style w:type="character" w:customStyle="1" w:styleId="WW8Num24z4">
    <w:name w:val="WW8Num24z4"/>
    <w:rsid w:val="002174FE"/>
  </w:style>
  <w:style w:type="character" w:customStyle="1" w:styleId="WW8Num24z5">
    <w:name w:val="WW8Num24z5"/>
    <w:rsid w:val="002174FE"/>
  </w:style>
  <w:style w:type="character" w:customStyle="1" w:styleId="WW8Num24z6">
    <w:name w:val="WW8Num24z6"/>
    <w:rsid w:val="002174FE"/>
  </w:style>
  <w:style w:type="character" w:customStyle="1" w:styleId="WW8Num24z7">
    <w:name w:val="WW8Num24z7"/>
    <w:rsid w:val="002174FE"/>
  </w:style>
  <w:style w:type="character" w:customStyle="1" w:styleId="WW8Num24z8">
    <w:name w:val="WW8Num24z8"/>
    <w:rsid w:val="002174FE"/>
  </w:style>
  <w:style w:type="character" w:customStyle="1" w:styleId="WW8Num25z0">
    <w:name w:val="WW8Num25z0"/>
    <w:rsid w:val="002174FE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25z1">
    <w:name w:val="WW8Num25z1"/>
    <w:rsid w:val="002174FE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25z2">
    <w:name w:val="WW8Num25z2"/>
    <w:rsid w:val="002174FE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25z4">
    <w:name w:val="WW8Num25z4"/>
    <w:rsid w:val="002174FE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25z5">
    <w:name w:val="WW8Num25z5"/>
    <w:rsid w:val="002174FE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26z0">
    <w:name w:val="WW8Num26z0"/>
    <w:rsid w:val="002174FE"/>
    <w:rPr>
      <w:rFonts w:ascii="Symbol" w:hAnsi="Symbol" w:cs="Symbol"/>
      <w:sz w:val="22"/>
      <w:szCs w:val="22"/>
    </w:rPr>
  </w:style>
  <w:style w:type="character" w:customStyle="1" w:styleId="WW8Num27z0">
    <w:name w:val="WW8Num27z0"/>
    <w:rsid w:val="002174FE"/>
  </w:style>
  <w:style w:type="character" w:customStyle="1" w:styleId="WW8Num27z1">
    <w:name w:val="WW8Num27z1"/>
    <w:rsid w:val="002174FE"/>
  </w:style>
  <w:style w:type="character" w:customStyle="1" w:styleId="WW8Num27z2">
    <w:name w:val="WW8Num27z2"/>
    <w:rsid w:val="002174FE"/>
  </w:style>
  <w:style w:type="character" w:customStyle="1" w:styleId="WW8Num27z3">
    <w:name w:val="WW8Num27z3"/>
    <w:rsid w:val="002174FE"/>
  </w:style>
  <w:style w:type="character" w:customStyle="1" w:styleId="WW8Num27z4">
    <w:name w:val="WW8Num27z4"/>
    <w:rsid w:val="002174FE"/>
  </w:style>
  <w:style w:type="character" w:customStyle="1" w:styleId="WW8Num27z5">
    <w:name w:val="WW8Num27z5"/>
    <w:rsid w:val="002174FE"/>
  </w:style>
  <w:style w:type="character" w:customStyle="1" w:styleId="WW8Num27z6">
    <w:name w:val="WW8Num27z6"/>
    <w:rsid w:val="002174FE"/>
  </w:style>
  <w:style w:type="character" w:customStyle="1" w:styleId="WW8Num27z7">
    <w:name w:val="WW8Num27z7"/>
    <w:rsid w:val="002174FE"/>
  </w:style>
  <w:style w:type="character" w:customStyle="1" w:styleId="WW8Num27z8">
    <w:name w:val="WW8Num27z8"/>
    <w:rsid w:val="002174FE"/>
  </w:style>
  <w:style w:type="character" w:customStyle="1" w:styleId="WW8Num28z0">
    <w:name w:val="WW8Num28z0"/>
    <w:rsid w:val="002174FE"/>
    <w:rPr>
      <w:rFonts w:ascii="Wingdings" w:hAnsi="Wingdings" w:cs="Wingdings"/>
      <w:sz w:val="22"/>
      <w:szCs w:val="22"/>
    </w:rPr>
  </w:style>
  <w:style w:type="character" w:customStyle="1" w:styleId="WW8Num29z0">
    <w:name w:val="WW8Num29z0"/>
    <w:rsid w:val="002174FE"/>
    <w:rPr>
      <w:rFonts w:ascii="Symbol" w:hAnsi="Symbol" w:cs="Symbol"/>
    </w:rPr>
  </w:style>
  <w:style w:type="character" w:customStyle="1" w:styleId="WW8Num6z1">
    <w:name w:val="WW8Num6z1"/>
    <w:rsid w:val="002174FE"/>
  </w:style>
  <w:style w:type="character" w:customStyle="1" w:styleId="WW8Num6z2">
    <w:name w:val="WW8Num6z2"/>
    <w:rsid w:val="002174FE"/>
    <w:rPr>
      <w:b w:val="0"/>
    </w:rPr>
  </w:style>
  <w:style w:type="character" w:customStyle="1" w:styleId="WW8Num6z3">
    <w:name w:val="WW8Num6z3"/>
    <w:rsid w:val="002174FE"/>
  </w:style>
  <w:style w:type="character" w:customStyle="1" w:styleId="WW8Num6z4">
    <w:name w:val="WW8Num6z4"/>
    <w:rsid w:val="002174FE"/>
    <w:rPr>
      <w:rFonts w:ascii="Times New Roman" w:hAnsi="Times New Roman" w:cs="Times New Roman"/>
    </w:rPr>
  </w:style>
  <w:style w:type="character" w:customStyle="1" w:styleId="WW8Num6z5">
    <w:name w:val="WW8Num6z5"/>
    <w:rsid w:val="002174FE"/>
  </w:style>
  <w:style w:type="character" w:customStyle="1" w:styleId="WW8Num6z6">
    <w:name w:val="WW8Num6z6"/>
    <w:rsid w:val="002174FE"/>
  </w:style>
  <w:style w:type="character" w:customStyle="1" w:styleId="WW8Num6z7">
    <w:name w:val="WW8Num6z7"/>
    <w:rsid w:val="002174FE"/>
  </w:style>
  <w:style w:type="character" w:customStyle="1" w:styleId="WW8Num6z8">
    <w:name w:val="WW8Num6z8"/>
    <w:rsid w:val="002174FE"/>
  </w:style>
  <w:style w:type="character" w:customStyle="1" w:styleId="WW8Num13z1">
    <w:name w:val="WW8Num13z1"/>
    <w:rsid w:val="002174FE"/>
  </w:style>
  <w:style w:type="character" w:customStyle="1" w:styleId="WW8Num13z2">
    <w:name w:val="WW8Num13z2"/>
    <w:rsid w:val="002174FE"/>
  </w:style>
  <w:style w:type="character" w:customStyle="1" w:styleId="WW8Num13z3">
    <w:name w:val="WW8Num13z3"/>
    <w:rsid w:val="002174FE"/>
  </w:style>
  <w:style w:type="character" w:customStyle="1" w:styleId="WW8Num13z4">
    <w:name w:val="WW8Num13z4"/>
    <w:rsid w:val="002174FE"/>
  </w:style>
  <w:style w:type="character" w:customStyle="1" w:styleId="WW8Num13z5">
    <w:name w:val="WW8Num13z5"/>
    <w:rsid w:val="002174FE"/>
  </w:style>
  <w:style w:type="character" w:customStyle="1" w:styleId="WW8Num13z6">
    <w:name w:val="WW8Num13z6"/>
    <w:rsid w:val="002174FE"/>
  </w:style>
  <w:style w:type="character" w:customStyle="1" w:styleId="WW8Num13z7">
    <w:name w:val="WW8Num13z7"/>
    <w:rsid w:val="002174FE"/>
  </w:style>
  <w:style w:type="character" w:customStyle="1" w:styleId="WW8Num13z8">
    <w:name w:val="WW8Num13z8"/>
    <w:rsid w:val="002174FE"/>
  </w:style>
  <w:style w:type="character" w:customStyle="1" w:styleId="WW8Num16z1">
    <w:name w:val="WW8Num16z1"/>
    <w:rsid w:val="002174FE"/>
    <w:rPr>
      <w:rFonts w:ascii="Courier New" w:hAnsi="Courier New" w:cs="Courier New"/>
    </w:rPr>
  </w:style>
  <w:style w:type="character" w:customStyle="1" w:styleId="WW8Num16z2">
    <w:name w:val="WW8Num16z2"/>
    <w:rsid w:val="002174FE"/>
    <w:rPr>
      <w:rFonts w:ascii="Wingdings" w:hAnsi="Wingdings" w:cs="Wingdings"/>
    </w:rPr>
  </w:style>
  <w:style w:type="character" w:customStyle="1" w:styleId="WW8Num17z1">
    <w:name w:val="WW8Num17z1"/>
    <w:rsid w:val="002174FE"/>
    <w:rPr>
      <w:rFonts w:ascii="Courier New" w:hAnsi="Courier New" w:cs="Courier New"/>
    </w:rPr>
  </w:style>
  <w:style w:type="character" w:customStyle="1" w:styleId="WW8Num17z2">
    <w:name w:val="WW8Num17z2"/>
    <w:rsid w:val="002174FE"/>
    <w:rPr>
      <w:rFonts w:ascii="Wingdings" w:hAnsi="Wingdings" w:cs="Wingdings"/>
    </w:rPr>
  </w:style>
  <w:style w:type="character" w:customStyle="1" w:styleId="WW8Num19z1">
    <w:name w:val="WW8Num19z1"/>
    <w:rsid w:val="002174FE"/>
    <w:rPr>
      <w:rFonts w:ascii="Symbol" w:hAnsi="Symbol" w:cs="Symbol"/>
      <w:b/>
      <w:bCs/>
      <w:iCs/>
      <w:sz w:val="24"/>
      <w:szCs w:val="28"/>
      <w:u w:val="none"/>
      <w:lang w:val="x-none" w:bidi="x-none"/>
    </w:rPr>
  </w:style>
  <w:style w:type="character" w:customStyle="1" w:styleId="WW8Num19z2">
    <w:name w:val="WW8Num19z2"/>
    <w:rsid w:val="002174FE"/>
    <w:rPr>
      <w:b/>
    </w:rPr>
  </w:style>
  <w:style w:type="character" w:customStyle="1" w:styleId="WW8Num19z3">
    <w:name w:val="WW8Num19z3"/>
    <w:rsid w:val="002174FE"/>
  </w:style>
  <w:style w:type="character" w:customStyle="1" w:styleId="WW8Num19z4">
    <w:name w:val="WW8Num19z4"/>
    <w:rsid w:val="002174FE"/>
  </w:style>
  <w:style w:type="character" w:customStyle="1" w:styleId="WW8Num19z5">
    <w:name w:val="WW8Num19z5"/>
    <w:rsid w:val="002174FE"/>
  </w:style>
  <w:style w:type="character" w:customStyle="1" w:styleId="WW8Num19z6">
    <w:name w:val="WW8Num19z6"/>
    <w:rsid w:val="002174FE"/>
  </w:style>
  <w:style w:type="character" w:customStyle="1" w:styleId="WW8Num19z7">
    <w:name w:val="WW8Num19z7"/>
    <w:rsid w:val="002174FE"/>
  </w:style>
  <w:style w:type="character" w:customStyle="1" w:styleId="WW8Num19z8">
    <w:name w:val="WW8Num19z8"/>
    <w:rsid w:val="002174FE"/>
  </w:style>
  <w:style w:type="character" w:customStyle="1" w:styleId="WW8Num20z1">
    <w:name w:val="WW8Num20z1"/>
    <w:rsid w:val="002174FE"/>
  </w:style>
  <w:style w:type="character" w:customStyle="1" w:styleId="WW8Num20z2">
    <w:name w:val="WW8Num20z2"/>
    <w:rsid w:val="002174FE"/>
    <w:rPr>
      <w:b/>
    </w:rPr>
  </w:style>
  <w:style w:type="character" w:customStyle="1" w:styleId="WW8Num20z3">
    <w:name w:val="WW8Num20z3"/>
    <w:rsid w:val="002174FE"/>
  </w:style>
  <w:style w:type="character" w:customStyle="1" w:styleId="WW8Num20z4">
    <w:name w:val="WW8Num20z4"/>
    <w:rsid w:val="002174FE"/>
  </w:style>
  <w:style w:type="character" w:customStyle="1" w:styleId="WW8Num20z5">
    <w:name w:val="WW8Num20z5"/>
    <w:rsid w:val="002174FE"/>
  </w:style>
  <w:style w:type="character" w:customStyle="1" w:styleId="WW8Num20z6">
    <w:name w:val="WW8Num20z6"/>
    <w:rsid w:val="002174FE"/>
  </w:style>
  <w:style w:type="character" w:customStyle="1" w:styleId="WW8Num20z7">
    <w:name w:val="WW8Num20z7"/>
    <w:rsid w:val="002174FE"/>
  </w:style>
  <w:style w:type="character" w:customStyle="1" w:styleId="WW8Num20z8">
    <w:name w:val="WW8Num20z8"/>
    <w:rsid w:val="002174FE"/>
  </w:style>
  <w:style w:type="character" w:customStyle="1" w:styleId="WW8Num21z1">
    <w:name w:val="WW8Num21z1"/>
    <w:rsid w:val="002174FE"/>
    <w:rPr>
      <w:rFonts w:ascii="Arial" w:hAnsi="Arial" w:cs="Arial"/>
      <w:b/>
      <w:iCs/>
      <w:color w:val="000000"/>
      <w:lang w:eastAsia="ar-SA"/>
    </w:rPr>
  </w:style>
  <w:style w:type="character" w:customStyle="1" w:styleId="WW8Num21z2">
    <w:name w:val="WW8Num21z2"/>
    <w:rsid w:val="002174FE"/>
    <w:rPr>
      <w:b/>
      <w:iCs/>
      <w:vanish/>
      <w:szCs w:val="28"/>
    </w:rPr>
  </w:style>
  <w:style w:type="character" w:customStyle="1" w:styleId="WW8Num21z3">
    <w:name w:val="WW8Num21z3"/>
    <w:rsid w:val="002174FE"/>
  </w:style>
  <w:style w:type="character" w:customStyle="1" w:styleId="WW8Num21z4">
    <w:name w:val="WW8Num21z4"/>
    <w:rsid w:val="002174FE"/>
  </w:style>
  <w:style w:type="character" w:customStyle="1" w:styleId="WW8Num21z5">
    <w:name w:val="WW8Num21z5"/>
    <w:rsid w:val="002174FE"/>
  </w:style>
  <w:style w:type="character" w:customStyle="1" w:styleId="WW8Num21z6">
    <w:name w:val="WW8Num21z6"/>
    <w:rsid w:val="002174FE"/>
  </w:style>
  <w:style w:type="character" w:customStyle="1" w:styleId="WW8Num21z7">
    <w:name w:val="WW8Num21z7"/>
    <w:rsid w:val="002174FE"/>
  </w:style>
  <w:style w:type="character" w:customStyle="1" w:styleId="WW8Num21z8">
    <w:name w:val="WW8Num21z8"/>
    <w:rsid w:val="002174FE"/>
  </w:style>
  <w:style w:type="character" w:customStyle="1" w:styleId="WW8Num25z3">
    <w:name w:val="WW8Num25z3"/>
    <w:rsid w:val="002174FE"/>
    <w:rPr>
      <w:rFonts w:ascii="Symbol" w:hAnsi="Symbol" w:cs="Symbol"/>
    </w:rPr>
  </w:style>
  <w:style w:type="character" w:customStyle="1" w:styleId="WW8Num26z1">
    <w:name w:val="WW8Num26z1"/>
    <w:rsid w:val="002174FE"/>
    <w:rPr>
      <w:rFonts w:ascii="Courier New" w:hAnsi="Courier New" w:cs="Courier New"/>
    </w:rPr>
  </w:style>
  <w:style w:type="character" w:customStyle="1" w:styleId="WW8Num26z3">
    <w:name w:val="WW8Num26z3"/>
    <w:rsid w:val="002174FE"/>
    <w:rPr>
      <w:rFonts w:ascii="Symbol" w:hAnsi="Symbol" w:cs="Symbol"/>
    </w:rPr>
  </w:style>
  <w:style w:type="character" w:customStyle="1" w:styleId="WW8Num28z1">
    <w:name w:val="WW8Num28z1"/>
    <w:rsid w:val="002174FE"/>
    <w:rPr>
      <w:rFonts w:ascii="Courier New" w:hAnsi="Courier New" w:cs="Courier New"/>
    </w:rPr>
  </w:style>
  <w:style w:type="character" w:customStyle="1" w:styleId="WW8Num28z2">
    <w:name w:val="WW8Num28z2"/>
    <w:rsid w:val="002174FE"/>
    <w:rPr>
      <w:rFonts w:ascii="Wingdings" w:hAnsi="Wingdings" w:cs="Wingdings"/>
    </w:rPr>
  </w:style>
  <w:style w:type="character" w:customStyle="1" w:styleId="WW8Num29z1">
    <w:name w:val="WW8Num29z1"/>
    <w:rsid w:val="002174FE"/>
  </w:style>
  <w:style w:type="character" w:customStyle="1" w:styleId="WW8Num29z2">
    <w:name w:val="WW8Num29z2"/>
    <w:rsid w:val="002174FE"/>
    <w:rPr>
      <w:rFonts w:ascii="Calibri" w:eastAsia="Times New Roman" w:hAnsi="Calibri" w:cs="Arial"/>
    </w:rPr>
  </w:style>
  <w:style w:type="character" w:customStyle="1" w:styleId="WW8Num29z4">
    <w:name w:val="WW8Num29z4"/>
    <w:rsid w:val="002174FE"/>
  </w:style>
  <w:style w:type="character" w:customStyle="1" w:styleId="WW8Num29z5">
    <w:name w:val="WW8Num29z5"/>
    <w:rsid w:val="002174FE"/>
  </w:style>
  <w:style w:type="character" w:customStyle="1" w:styleId="WW8Num29z6">
    <w:name w:val="WW8Num29z6"/>
    <w:rsid w:val="002174FE"/>
  </w:style>
  <w:style w:type="character" w:customStyle="1" w:styleId="WW8Num29z7">
    <w:name w:val="WW8Num29z7"/>
    <w:rsid w:val="002174FE"/>
  </w:style>
  <w:style w:type="character" w:customStyle="1" w:styleId="WW8Num29z8">
    <w:name w:val="WW8Num29z8"/>
    <w:rsid w:val="002174FE"/>
  </w:style>
  <w:style w:type="character" w:customStyle="1" w:styleId="WW8Num30z0">
    <w:name w:val="WW8Num30z0"/>
    <w:rsid w:val="002174FE"/>
    <w:rPr>
      <w:rFonts w:ascii="Symbol" w:hAnsi="Symbol" w:cs="Symbol"/>
      <w:color w:val="000000"/>
      <w:sz w:val="22"/>
      <w:szCs w:val="22"/>
    </w:rPr>
  </w:style>
  <w:style w:type="character" w:customStyle="1" w:styleId="WW8Num30z1">
    <w:name w:val="WW8Num30z1"/>
    <w:rsid w:val="002174FE"/>
    <w:rPr>
      <w:rFonts w:ascii="Courier New" w:hAnsi="Courier New" w:cs="Courier New"/>
    </w:rPr>
  </w:style>
  <w:style w:type="character" w:customStyle="1" w:styleId="WW8Num30z2">
    <w:name w:val="WW8Num30z2"/>
    <w:rsid w:val="002174FE"/>
    <w:rPr>
      <w:rFonts w:ascii="Wingdings" w:hAnsi="Wingdings" w:cs="Wingdings"/>
    </w:rPr>
  </w:style>
  <w:style w:type="character" w:customStyle="1" w:styleId="WW8Num31z0">
    <w:name w:val="WW8Num31z0"/>
    <w:rsid w:val="002174FE"/>
    <w:rPr>
      <w:rFonts w:ascii="Symbol" w:hAnsi="Symbol" w:cs="Symbol"/>
    </w:rPr>
  </w:style>
  <w:style w:type="character" w:customStyle="1" w:styleId="WW8Num31z1">
    <w:name w:val="WW8Num31z1"/>
    <w:rsid w:val="002174FE"/>
    <w:rPr>
      <w:rFonts w:ascii="Courier New" w:hAnsi="Courier New" w:cs="Courier New"/>
    </w:rPr>
  </w:style>
  <w:style w:type="character" w:customStyle="1" w:styleId="WW8Num31z2">
    <w:name w:val="WW8Num31z2"/>
    <w:rsid w:val="002174FE"/>
    <w:rPr>
      <w:rFonts w:ascii="Wingdings" w:hAnsi="Wingdings" w:cs="Wingdings"/>
    </w:rPr>
  </w:style>
  <w:style w:type="character" w:customStyle="1" w:styleId="WW8Num32z0">
    <w:name w:val="WW8Num32z0"/>
    <w:rsid w:val="002174FE"/>
    <w:rPr>
      <w:rFonts w:ascii="Symbol" w:hAnsi="Symbol" w:cs="Symbol"/>
      <w:sz w:val="22"/>
      <w:szCs w:val="22"/>
    </w:rPr>
  </w:style>
  <w:style w:type="character" w:customStyle="1" w:styleId="WW8Num32z1">
    <w:name w:val="WW8Num32z1"/>
    <w:rsid w:val="002174FE"/>
    <w:rPr>
      <w:rFonts w:ascii="Courier New" w:hAnsi="Courier New" w:cs="Courier New"/>
    </w:rPr>
  </w:style>
  <w:style w:type="character" w:customStyle="1" w:styleId="WW8Num32z2">
    <w:name w:val="WW8Num32z2"/>
    <w:rsid w:val="002174FE"/>
    <w:rPr>
      <w:rFonts w:ascii="Wingdings" w:hAnsi="Wingdings" w:cs="Wingdings"/>
    </w:rPr>
  </w:style>
  <w:style w:type="character" w:customStyle="1" w:styleId="WW8Num33z0">
    <w:name w:val="WW8Num33z0"/>
    <w:rsid w:val="002174FE"/>
    <w:rPr>
      <w:rFonts w:ascii="Arial" w:hAnsi="Arial" w:cs="Arial"/>
      <w:b w:val="0"/>
      <w:i w:val="0"/>
      <w:strike w:val="0"/>
      <w:dstrike w:val="0"/>
      <w:outlin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3z1">
    <w:name w:val="WW8Num33z1"/>
    <w:rsid w:val="002174FE"/>
  </w:style>
  <w:style w:type="character" w:customStyle="1" w:styleId="WW8Num33z2">
    <w:name w:val="WW8Num33z2"/>
    <w:rsid w:val="002174FE"/>
  </w:style>
  <w:style w:type="character" w:customStyle="1" w:styleId="WW8Num33z3">
    <w:name w:val="WW8Num33z3"/>
    <w:rsid w:val="002174FE"/>
  </w:style>
  <w:style w:type="character" w:customStyle="1" w:styleId="WW8Num33z4">
    <w:name w:val="WW8Num33z4"/>
    <w:rsid w:val="002174FE"/>
  </w:style>
  <w:style w:type="character" w:customStyle="1" w:styleId="WW8Num33z5">
    <w:name w:val="WW8Num33z5"/>
    <w:rsid w:val="002174FE"/>
  </w:style>
  <w:style w:type="character" w:customStyle="1" w:styleId="WW8Num33z6">
    <w:name w:val="WW8Num33z6"/>
    <w:rsid w:val="002174FE"/>
  </w:style>
  <w:style w:type="character" w:customStyle="1" w:styleId="WW8Num33z7">
    <w:name w:val="WW8Num33z7"/>
    <w:rsid w:val="002174FE"/>
  </w:style>
  <w:style w:type="character" w:customStyle="1" w:styleId="WW8Num33z8">
    <w:name w:val="WW8Num33z8"/>
    <w:rsid w:val="002174FE"/>
  </w:style>
  <w:style w:type="character" w:customStyle="1" w:styleId="WW8Num34z0">
    <w:name w:val="WW8Num34z0"/>
    <w:rsid w:val="002174FE"/>
  </w:style>
  <w:style w:type="character" w:customStyle="1" w:styleId="WW8Num34z1">
    <w:name w:val="WW8Num34z1"/>
    <w:rsid w:val="002174FE"/>
  </w:style>
  <w:style w:type="character" w:customStyle="1" w:styleId="WW8Num34z2">
    <w:name w:val="WW8Num34z2"/>
    <w:rsid w:val="002174FE"/>
  </w:style>
  <w:style w:type="character" w:customStyle="1" w:styleId="WW8Num34z3">
    <w:name w:val="WW8Num34z3"/>
    <w:rsid w:val="002174FE"/>
  </w:style>
  <w:style w:type="character" w:customStyle="1" w:styleId="WW8Num34z4">
    <w:name w:val="WW8Num34z4"/>
    <w:rsid w:val="002174FE"/>
  </w:style>
  <w:style w:type="character" w:customStyle="1" w:styleId="WW8Num34z5">
    <w:name w:val="WW8Num34z5"/>
    <w:rsid w:val="002174FE"/>
  </w:style>
  <w:style w:type="character" w:customStyle="1" w:styleId="WW8Num34z6">
    <w:name w:val="WW8Num34z6"/>
    <w:rsid w:val="002174FE"/>
  </w:style>
  <w:style w:type="character" w:customStyle="1" w:styleId="WW8Num34z7">
    <w:name w:val="WW8Num34z7"/>
    <w:rsid w:val="002174FE"/>
  </w:style>
  <w:style w:type="character" w:customStyle="1" w:styleId="WW8Num34z8">
    <w:name w:val="WW8Num34z8"/>
    <w:rsid w:val="002174FE"/>
  </w:style>
  <w:style w:type="character" w:customStyle="1" w:styleId="WW8Num35z0">
    <w:name w:val="WW8Num35z0"/>
    <w:rsid w:val="002174FE"/>
  </w:style>
  <w:style w:type="character" w:customStyle="1" w:styleId="WW8Num35z1">
    <w:name w:val="WW8Num35z1"/>
    <w:rsid w:val="002174FE"/>
  </w:style>
  <w:style w:type="character" w:customStyle="1" w:styleId="WW8Num35z2">
    <w:name w:val="WW8Num35z2"/>
    <w:rsid w:val="002174FE"/>
    <w:rPr>
      <w:b w:val="0"/>
      <w:i w:val="0"/>
    </w:rPr>
  </w:style>
  <w:style w:type="character" w:customStyle="1" w:styleId="WW8Num35z3">
    <w:name w:val="WW8Num35z3"/>
    <w:rsid w:val="002174FE"/>
  </w:style>
  <w:style w:type="character" w:customStyle="1" w:styleId="WW8Num35z4">
    <w:name w:val="WW8Num35z4"/>
    <w:rsid w:val="002174FE"/>
  </w:style>
  <w:style w:type="character" w:customStyle="1" w:styleId="WW8Num35z5">
    <w:name w:val="WW8Num35z5"/>
    <w:rsid w:val="002174FE"/>
  </w:style>
  <w:style w:type="character" w:customStyle="1" w:styleId="WW8Num35z6">
    <w:name w:val="WW8Num35z6"/>
    <w:rsid w:val="002174FE"/>
  </w:style>
  <w:style w:type="character" w:customStyle="1" w:styleId="WW8Num35z7">
    <w:name w:val="WW8Num35z7"/>
    <w:rsid w:val="002174FE"/>
  </w:style>
  <w:style w:type="character" w:customStyle="1" w:styleId="WW8Num35z8">
    <w:name w:val="WW8Num35z8"/>
    <w:rsid w:val="002174FE"/>
  </w:style>
  <w:style w:type="character" w:customStyle="1" w:styleId="WW8Num36z0">
    <w:name w:val="WW8Num36z0"/>
    <w:rsid w:val="002174FE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36z1">
    <w:name w:val="WW8Num36z1"/>
    <w:rsid w:val="002174FE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6z2">
    <w:name w:val="WW8Num36z2"/>
    <w:rsid w:val="002174FE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36z4">
    <w:name w:val="WW8Num36z4"/>
    <w:rsid w:val="002174FE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36z5">
    <w:name w:val="WW8Num36z5"/>
    <w:rsid w:val="002174FE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37z0">
    <w:name w:val="WW8Num37z0"/>
    <w:rsid w:val="002174FE"/>
    <w:rPr>
      <w:rFonts w:ascii="Symbol" w:hAnsi="Symbol" w:cs="Symbol"/>
      <w:sz w:val="22"/>
      <w:szCs w:val="22"/>
    </w:rPr>
  </w:style>
  <w:style w:type="character" w:customStyle="1" w:styleId="WW8Num37z1">
    <w:name w:val="WW8Num37z1"/>
    <w:rsid w:val="002174FE"/>
    <w:rPr>
      <w:rFonts w:ascii="Courier New" w:hAnsi="Courier New" w:cs="Courier New"/>
    </w:rPr>
  </w:style>
  <w:style w:type="character" w:customStyle="1" w:styleId="WW8Num37z2">
    <w:name w:val="WW8Num37z2"/>
    <w:rsid w:val="002174FE"/>
    <w:rPr>
      <w:rFonts w:ascii="Wingdings" w:hAnsi="Wingdings" w:cs="Wingdings"/>
    </w:rPr>
  </w:style>
  <w:style w:type="character" w:customStyle="1" w:styleId="WW8Num38z0">
    <w:name w:val="WW8Num38z0"/>
    <w:rsid w:val="002174FE"/>
  </w:style>
  <w:style w:type="character" w:customStyle="1" w:styleId="WW8Num38z1">
    <w:name w:val="WW8Num38z1"/>
    <w:rsid w:val="002174FE"/>
  </w:style>
  <w:style w:type="character" w:customStyle="1" w:styleId="WW8Num38z2">
    <w:name w:val="WW8Num38z2"/>
    <w:rsid w:val="002174FE"/>
  </w:style>
  <w:style w:type="character" w:customStyle="1" w:styleId="WW8Num38z3">
    <w:name w:val="WW8Num38z3"/>
    <w:rsid w:val="002174FE"/>
  </w:style>
  <w:style w:type="character" w:customStyle="1" w:styleId="WW8Num38z4">
    <w:name w:val="WW8Num38z4"/>
    <w:rsid w:val="002174FE"/>
  </w:style>
  <w:style w:type="character" w:customStyle="1" w:styleId="WW8Num38z5">
    <w:name w:val="WW8Num38z5"/>
    <w:rsid w:val="002174FE"/>
  </w:style>
  <w:style w:type="character" w:customStyle="1" w:styleId="WW8Num38z6">
    <w:name w:val="WW8Num38z6"/>
    <w:rsid w:val="002174FE"/>
  </w:style>
  <w:style w:type="character" w:customStyle="1" w:styleId="WW8Num38z7">
    <w:name w:val="WW8Num38z7"/>
    <w:rsid w:val="002174FE"/>
  </w:style>
  <w:style w:type="character" w:customStyle="1" w:styleId="WW8Num38z8">
    <w:name w:val="WW8Num38z8"/>
    <w:rsid w:val="002174FE"/>
  </w:style>
  <w:style w:type="character" w:customStyle="1" w:styleId="WW8Num39z0">
    <w:name w:val="WW8Num39z0"/>
    <w:rsid w:val="002174FE"/>
    <w:rPr>
      <w:rFonts w:ascii="Wingdings" w:hAnsi="Wingdings" w:cs="Wingdings"/>
      <w:sz w:val="22"/>
      <w:szCs w:val="22"/>
    </w:rPr>
  </w:style>
  <w:style w:type="character" w:customStyle="1" w:styleId="WW8Num39z1">
    <w:name w:val="WW8Num39z1"/>
    <w:rsid w:val="002174FE"/>
    <w:rPr>
      <w:rFonts w:ascii="Courier New" w:hAnsi="Courier New" w:cs="Courier New"/>
    </w:rPr>
  </w:style>
  <w:style w:type="character" w:customStyle="1" w:styleId="WW8Num39z3">
    <w:name w:val="WW8Num39z3"/>
    <w:rsid w:val="002174FE"/>
    <w:rPr>
      <w:rFonts w:ascii="Symbol" w:hAnsi="Symbol" w:cs="Symbol"/>
    </w:rPr>
  </w:style>
  <w:style w:type="character" w:customStyle="1" w:styleId="WW8Num40z0">
    <w:name w:val="WW8Num40z0"/>
    <w:rsid w:val="002174FE"/>
    <w:rPr>
      <w:rFonts w:ascii="Symbol" w:hAnsi="Symbol" w:cs="Symbol"/>
    </w:rPr>
  </w:style>
  <w:style w:type="character" w:customStyle="1" w:styleId="WW8Num40z1">
    <w:name w:val="WW8Num40z1"/>
    <w:rsid w:val="002174FE"/>
    <w:rPr>
      <w:rFonts w:ascii="Courier New" w:hAnsi="Courier New" w:cs="Courier New"/>
    </w:rPr>
  </w:style>
  <w:style w:type="character" w:customStyle="1" w:styleId="WW8Num40z2">
    <w:name w:val="WW8Num40z2"/>
    <w:rsid w:val="002174FE"/>
    <w:rPr>
      <w:rFonts w:ascii="Wingdings" w:hAnsi="Wingdings" w:cs="Wingdings"/>
    </w:rPr>
  </w:style>
  <w:style w:type="character" w:customStyle="1" w:styleId="Standardnpsmoodstavce1">
    <w:name w:val="Standardní písmo odstavce1"/>
    <w:rsid w:val="002174FE"/>
  </w:style>
  <w:style w:type="character" w:customStyle="1" w:styleId="Odkaznakoment1">
    <w:name w:val="Odkaz na komentář1"/>
    <w:rsid w:val="002174FE"/>
    <w:rPr>
      <w:sz w:val="16"/>
      <w:szCs w:val="16"/>
    </w:rPr>
  </w:style>
  <w:style w:type="character" w:customStyle="1" w:styleId="PedmtkomenteChar">
    <w:name w:val="Předmět komentáře Char"/>
    <w:basedOn w:val="TextkomenteChar"/>
    <w:rsid w:val="002174FE"/>
  </w:style>
  <w:style w:type="character" w:customStyle="1" w:styleId="TextbublinyChar">
    <w:name w:val="Text bubliny Char"/>
    <w:rsid w:val="002174FE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1"/>
    <w:rsid w:val="002174FE"/>
  </w:style>
  <w:style w:type="character" w:customStyle="1" w:styleId="CharChar0">
    <w:name w:val="Char Char"/>
    <w:rsid w:val="002174FE"/>
    <w:rPr>
      <w:b/>
      <w:sz w:val="28"/>
      <w:u w:val="single"/>
      <w:lang w:val="cs-CZ" w:bidi="ar-SA"/>
    </w:rPr>
  </w:style>
  <w:style w:type="character" w:customStyle="1" w:styleId="FormtovanvHTMLChar">
    <w:name w:val="Formátovaný v HTML Char"/>
    <w:rsid w:val="002174FE"/>
    <w:rPr>
      <w:rFonts w:ascii="Courier New" w:hAnsi="Courier New" w:cs="Courier New"/>
      <w:color w:val="000000"/>
    </w:rPr>
  </w:style>
  <w:style w:type="character" w:customStyle="1" w:styleId="datalabel">
    <w:name w:val="datalabel"/>
    <w:basedOn w:val="Standardnpsmoodstavce1"/>
    <w:rsid w:val="002174FE"/>
  </w:style>
  <w:style w:type="character" w:customStyle="1" w:styleId="platne1">
    <w:name w:val="platne1"/>
    <w:rsid w:val="002174FE"/>
    <w:rPr>
      <w:rFonts w:cs="Times New Roman"/>
    </w:rPr>
  </w:style>
  <w:style w:type="character" w:customStyle="1" w:styleId="Zkladntextodsazen3Char">
    <w:name w:val="Základní text odsazený 3 Char"/>
    <w:rsid w:val="002174FE"/>
    <w:rPr>
      <w:sz w:val="16"/>
      <w:szCs w:val="16"/>
      <w:lang w:val="x-none"/>
    </w:rPr>
  </w:style>
  <w:style w:type="character" w:customStyle="1" w:styleId="ZD2roveChar">
    <w:name w:val="ZD 2. úroveň Char"/>
    <w:rsid w:val="002174FE"/>
    <w:rPr>
      <w:rFonts w:ascii="Tahoma" w:hAnsi="Tahoma" w:cs="Tahoma"/>
      <w:szCs w:val="24"/>
      <w:lang w:val="x-none"/>
    </w:rPr>
  </w:style>
  <w:style w:type="character" w:customStyle="1" w:styleId="Zkladntext2Char">
    <w:name w:val="Základní text 2 Char"/>
    <w:rsid w:val="002174FE"/>
    <w:rPr>
      <w:rFonts w:ascii="Arial" w:hAnsi="Arial" w:cs="Arial"/>
      <w:sz w:val="24"/>
      <w:szCs w:val="22"/>
    </w:rPr>
  </w:style>
  <w:style w:type="character" w:customStyle="1" w:styleId="headsir">
    <w:name w:val="headsir"/>
    <w:rsid w:val="002174FE"/>
  </w:style>
  <w:style w:type="character" w:styleId="Siln">
    <w:name w:val="Strong"/>
    <w:qFormat/>
    <w:rsid w:val="002174FE"/>
    <w:rPr>
      <w:b/>
      <w:bCs/>
    </w:rPr>
  </w:style>
  <w:style w:type="character" w:customStyle="1" w:styleId="ProsttextChar">
    <w:name w:val="Prostý text Char"/>
    <w:link w:val="Prosttext"/>
    <w:uiPriority w:val="99"/>
    <w:semiHidden/>
    <w:rsid w:val="002174FE"/>
    <w:rPr>
      <w:rFonts w:ascii="Courier New" w:hAnsi="Courier New" w:cs="Courier New"/>
      <w:sz w:val="22"/>
    </w:rPr>
  </w:style>
  <w:style w:type="character" w:customStyle="1" w:styleId="PodtitulChar">
    <w:name w:val="Podtitul Char"/>
    <w:rsid w:val="002174FE"/>
    <w:rPr>
      <w:rFonts w:ascii="Arial" w:eastAsia="Times New Roman" w:hAnsi="Arial" w:cs="Arial"/>
      <w:szCs w:val="24"/>
    </w:rPr>
  </w:style>
  <w:style w:type="character" w:styleId="Zvraznn">
    <w:name w:val="Emphasis"/>
    <w:qFormat/>
    <w:rsid w:val="002174FE"/>
    <w:rPr>
      <w:rFonts w:ascii="Calibri" w:hAnsi="Calibri" w:cs="Calibri"/>
      <w:b/>
      <w:i/>
      <w:iCs/>
    </w:rPr>
  </w:style>
  <w:style w:type="character" w:customStyle="1" w:styleId="CittChar">
    <w:name w:val="Citát Char"/>
    <w:rsid w:val="002174FE"/>
    <w:rPr>
      <w:i/>
      <w:sz w:val="24"/>
      <w:szCs w:val="24"/>
    </w:rPr>
  </w:style>
  <w:style w:type="character" w:customStyle="1" w:styleId="VrazncittChar">
    <w:name w:val="Výrazný citát Char"/>
    <w:rsid w:val="002174FE"/>
    <w:rPr>
      <w:b/>
      <w:i/>
      <w:sz w:val="24"/>
    </w:rPr>
  </w:style>
  <w:style w:type="character" w:styleId="Zdraznnjemn">
    <w:name w:val="Subtle Emphasis"/>
    <w:qFormat/>
    <w:rsid w:val="002174FE"/>
    <w:rPr>
      <w:i/>
      <w:color w:val="5A5A5A"/>
    </w:rPr>
  </w:style>
  <w:style w:type="character" w:styleId="Zdraznnintenzivn">
    <w:name w:val="Intense Emphasis"/>
    <w:qFormat/>
    <w:rsid w:val="002174FE"/>
    <w:rPr>
      <w:b/>
      <w:i/>
      <w:sz w:val="24"/>
      <w:szCs w:val="24"/>
      <w:u w:val="single"/>
    </w:rPr>
  </w:style>
  <w:style w:type="character" w:styleId="Odkazjemn">
    <w:name w:val="Subtle Reference"/>
    <w:qFormat/>
    <w:rsid w:val="002174FE"/>
    <w:rPr>
      <w:sz w:val="24"/>
      <w:szCs w:val="24"/>
      <w:u w:val="single"/>
    </w:rPr>
  </w:style>
  <w:style w:type="character" w:styleId="Odkazintenzivn">
    <w:name w:val="Intense Reference"/>
    <w:qFormat/>
    <w:rsid w:val="002174FE"/>
    <w:rPr>
      <w:b/>
      <w:sz w:val="24"/>
      <w:u w:val="single"/>
    </w:rPr>
  </w:style>
  <w:style w:type="character" w:styleId="Nzevknihy">
    <w:name w:val="Book Title"/>
    <w:qFormat/>
    <w:rsid w:val="002174FE"/>
    <w:rPr>
      <w:rFonts w:ascii="Cambria" w:eastAsia="Times New Roman" w:hAnsi="Cambria" w:cs="Cambria"/>
      <w:b/>
      <w:i/>
      <w:sz w:val="24"/>
      <w:szCs w:val="24"/>
    </w:rPr>
  </w:style>
  <w:style w:type="character" w:customStyle="1" w:styleId="TextpoznpodarouChar">
    <w:name w:val="Text pozn. pod čarou Char"/>
    <w:rsid w:val="002174FE"/>
    <w:rPr>
      <w:rFonts w:ascii="Arial Narrow" w:eastAsia="Calibri" w:hAnsi="Arial Narrow" w:cs="Arial Narrow"/>
      <w:lang w:val="x-none"/>
    </w:rPr>
  </w:style>
  <w:style w:type="character" w:customStyle="1" w:styleId="FootnoteCharacters">
    <w:name w:val="Footnote Characters"/>
    <w:rsid w:val="002174FE"/>
    <w:rPr>
      <w:vertAlign w:val="superscript"/>
    </w:rPr>
  </w:style>
  <w:style w:type="character" w:customStyle="1" w:styleId="CommentTextChar">
    <w:name w:val="Comment Text Char"/>
    <w:rsid w:val="002174FE"/>
    <w:rPr>
      <w:rFonts w:cs="Times New Roman"/>
      <w:lang w:val="cs-CZ" w:bidi="ar-SA"/>
    </w:rPr>
  </w:style>
  <w:style w:type="character" w:customStyle="1" w:styleId="Styl1Char">
    <w:name w:val="Styl1 Char"/>
    <w:rsid w:val="002174FE"/>
    <w:rPr>
      <w:rFonts w:ascii="Times New Roman" w:eastAsia="TimesNewRomanPSMT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174FE"/>
  </w:style>
  <w:style w:type="character" w:customStyle="1" w:styleId="PSJbntextCharChar">
    <w:name w:val="PSJ: běžný text Char Char"/>
    <w:rsid w:val="002174FE"/>
    <w:rPr>
      <w:sz w:val="22"/>
      <w:lang w:val="cs-CZ" w:bidi="ar-SA"/>
    </w:rPr>
  </w:style>
  <w:style w:type="character" w:customStyle="1" w:styleId="detail">
    <w:name w:val="detail"/>
    <w:rsid w:val="002174FE"/>
  </w:style>
  <w:style w:type="paragraph" w:customStyle="1" w:styleId="Heading">
    <w:name w:val="Heading"/>
    <w:basedOn w:val="Normln"/>
    <w:next w:val="Normln"/>
    <w:rsid w:val="002174FE"/>
    <w:pPr>
      <w:suppressAutoHyphens/>
      <w:spacing w:before="240" w:after="60"/>
      <w:jc w:val="center"/>
    </w:pPr>
    <w:rPr>
      <w:rFonts w:ascii="Cambria" w:hAnsi="Cambria"/>
      <w:b/>
      <w:bCs/>
      <w:color w:val="auto"/>
      <w:kern w:val="1"/>
      <w:sz w:val="32"/>
      <w:szCs w:val="32"/>
      <w:lang w:val="x-none" w:eastAsia="zh-CN"/>
    </w:rPr>
  </w:style>
  <w:style w:type="paragraph" w:customStyle="1" w:styleId="Index">
    <w:name w:val="Index"/>
    <w:basedOn w:val="Normln"/>
    <w:rsid w:val="002174FE"/>
    <w:pPr>
      <w:suppressLineNumbers/>
      <w:suppressAutoHyphens/>
    </w:pPr>
    <w:rPr>
      <w:rFonts w:ascii="Calibri" w:hAnsi="Calibri" w:cs="FreeSans"/>
      <w:color w:val="auto"/>
      <w:lang w:eastAsia="zh-CN"/>
    </w:rPr>
  </w:style>
  <w:style w:type="paragraph" w:customStyle="1" w:styleId="Zkladntext23">
    <w:name w:val="Základní text 23"/>
    <w:basedOn w:val="Normln"/>
    <w:rsid w:val="002174FE"/>
    <w:pPr>
      <w:suppressAutoHyphens/>
      <w:jc w:val="both"/>
    </w:pPr>
    <w:rPr>
      <w:rFonts w:ascii="Arial" w:hAnsi="Arial"/>
      <w:color w:val="auto"/>
      <w:szCs w:val="22"/>
      <w:lang w:val="x-none" w:eastAsia="zh-CN"/>
    </w:rPr>
  </w:style>
  <w:style w:type="paragraph" w:customStyle="1" w:styleId="Textkomente1">
    <w:name w:val="Text komentáře1"/>
    <w:basedOn w:val="Normln"/>
    <w:rsid w:val="002174FE"/>
    <w:pPr>
      <w:suppressAutoHyphens/>
    </w:pPr>
    <w:rPr>
      <w:rFonts w:ascii="Calibri" w:hAnsi="Calibri" w:cs="Arial"/>
      <w:color w:val="auto"/>
      <w:lang w:eastAsia="zh-CN"/>
    </w:rPr>
  </w:style>
  <w:style w:type="paragraph" w:customStyle="1" w:styleId="Zkladntextodsazen22">
    <w:name w:val="Základní text odsazený 22"/>
    <w:basedOn w:val="Normln"/>
    <w:rsid w:val="002174FE"/>
    <w:pPr>
      <w:suppressAutoHyphens/>
      <w:ind w:firstLine="360"/>
      <w:jc w:val="both"/>
    </w:pPr>
    <w:rPr>
      <w:rFonts w:ascii="Arial" w:hAnsi="Arial"/>
      <w:bCs/>
      <w:color w:val="auto"/>
      <w:sz w:val="22"/>
      <w:szCs w:val="22"/>
      <w:lang w:val="x-none" w:eastAsia="zh-CN"/>
    </w:rPr>
  </w:style>
  <w:style w:type="paragraph" w:customStyle="1" w:styleId="Zkladntext21">
    <w:name w:val="Základní text 21"/>
    <w:basedOn w:val="Normln"/>
    <w:rsid w:val="002174FE"/>
    <w:pPr>
      <w:suppressAutoHyphens/>
      <w:jc w:val="both"/>
    </w:pPr>
    <w:rPr>
      <w:rFonts w:ascii="Calibri" w:hAnsi="Calibri" w:cs="Arial"/>
      <w:color w:val="auto"/>
      <w:lang w:eastAsia="zh-CN"/>
    </w:rPr>
  </w:style>
  <w:style w:type="paragraph" w:customStyle="1" w:styleId="Zkladntextodsazen21">
    <w:name w:val="Základní text odsazený 21"/>
    <w:basedOn w:val="Normln"/>
    <w:rsid w:val="002174FE"/>
    <w:pPr>
      <w:suppressAutoHyphens/>
      <w:ind w:firstLine="360"/>
      <w:jc w:val="both"/>
    </w:pPr>
    <w:rPr>
      <w:rFonts w:ascii="Arial" w:hAnsi="Arial" w:cs="Arial"/>
      <w:bCs/>
      <w:color w:val="auto"/>
      <w:sz w:val="22"/>
      <w:szCs w:val="22"/>
      <w:lang w:eastAsia="zh-CN"/>
    </w:rPr>
  </w:style>
  <w:style w:type="paragraph" w:customStyle="1" w:styleId="LO-Normal">
    <w:name w:val="LO-Normal"/>
    <w:rsid w:val="002174FE"/>
    <w:pPr>
      <w:suppressAutoHyphens/>
      <w:autoSpaceDE w:val="0"/>
    </w:pPr>
    <w:rPr>
      <w:rFonts w:ascii="Calibri" w:eastAsia="Arial" w:hAnsi="Calibri"/>
      <w:color w:val="000000"/>
      <w:sz w:val="24"/>
      <w:szCs w:val="24"/>
      <w:lang w:eastAsia="zh-CN"/>
    </w:rPr>
  </w:style>
  <w:style w:type="paragraph" w:customStyle="1" w:styleId="Smlouva-eslo">
    <w:name w:val="Smlouva-eíslo"/>
    <w:basedOn w:val="Normln"/>
    <w:rsid w:val="002174FE"/>
    <w:pPr>
      <w:widowControl w:val="0"/>
      <w:suppressAutoHyphens/>
      <w:spacing w:before="120" w:line="240" w:lineRule="atLeast"/>
      <w:jc w:val="both"/>
    </w:pPr>
    <w:rPr>
      <w:rFonts w:ascii="Calibri" w:eastAsia="Calibri" w:hAnsi="Calibri" w:cs="Arial"/>
      <w:color w:val="auto"/>
      <w:lang w:eastAsia="zh-CN"/>
    </w:rPr>
  </w:style>
  <w:style w:type="paragraph" w:styleId="FormtovanvHTML">
    <w:name w:val="HTML Preformatted"/>
    <w:basedOn w:val="Normln"/>
    <w:link w:val="FormtovanvHTMLChar1"/>
    <w:rsid w:val="00217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20"/>
      <w:szCs w:val="20"/>
      <w:lang w:val="x-none" w:eastAsia="zh-CN"/>
    </w:rPr>
  </w:style>
  <w:style w:type="character" w:customStyle="1" w:styleId="FormtovanvHTMLChar1">
    <w:name w:val="Formátovaný v HTML Char1"/>
    <w:basedOn w:val="Standardnpsmoodstavce"/>
    <w:link w:val="FormtovanvHTML"/>
    <w:rsid w:val="002174FE"/>
    <w:rPr>
      <w:rFonts w:ascii="Courier New" w:hAnsi="Courier New"/>
      <w:color w:val="000000"/>
      <w:lang w:val="x-none" w:eastAsia="zh-CN"/>
    </w:rPr>
  </w:style>
  <w:style w:type="paragraph" w:customStyle="1" w:styleId="Nadpis0">
    <w:name w:val="Nadpis 0"/>
    <w:basedOn w:val="Nadpis11"/>
    <w:rsid w:val="002174FE"/>
    <w:pPr>
      <w:numPr>
        <w:numId w:val="16"/>
      </w:numPr>
      <w:suppressAutoHyphens/>
      <w:ind w:left="357" w:hanging="357"/>
      <w:jc w:val="left"/>
      <w:outlineLvl w:val="9"/>
    </w:pPr>
    <w:rPr>
      <w:rFonts w:eastAsia="Calibri"/>
      <w:bCs w:val="0"/>
      <w:color w:val="auto"/>
      <w:sz w:val="28"/>
      <w:szCs w:val="22"/>
      <w:lang w:eastAsia="zh-CN"/>
    </w:rPr>
  </w:style>
  <w:style w:type="paragraph" w:customStyle="1" w:styleId="odrky2">
    <w:name w:val="odrážky 2"/>
    <w:basedOn w:val="Odstavec"/>
    <w:rsid w:val="002174FE"/>
    <w:pPr>
      <w:numPr>
        <w:numId w:val="13"/>
      </w:numPr>
      <w:suppressAutoHyphens/>
    </w:pPr>
    <w:rPr>
      <w:rFonts w:eastAsia="Calibri"/>
      <w:color w:val="auto"/>
      <w:lang w:val="x-none" w:eastAsia="zh-CN"/>
    </w:rPr>
  </w:style>
  <w:style w:type="paragraph" w:customStyle="1" w:styleId="Nadpis0a">
    <w:name w:val="Nadpis 0a"/>
    <w:basedOn w:val="Nadpis0"/>
    <w:rsid w:val="002174FE"/>
    <w:pPr>
      <w:spacing w:before="240" w:after="240"/>
      <w:ind w:left="360" w:hanging="360"/>
    </w:pPr>
  </w:style>
  <w:style w:type="paragraph" w:customStyle="1" w:styleId="Nadpis32">
    <w:name w:val="Nadpis 32"/>
    <w:basedOn w:val="Odstavec"/>
    <w:rsid w:val="002174FE"/>
    <w:pPr>
      <w:suppressAutoHyphens/>
      <w:spacing w:after="0"/>
    </w:pPr>
    <w:rPr>
      <w:rFonts w:eastAsia="Calibri"/>
      <w:b/>
      <w:color w:val="auto"/>
      <w:sz w:val="24"/>
      <w:u w:val="single"/>
      <w:lang w:val="x-none" w:eastAsia="zh-CN"/>
    </w:rPr>
  </w:style>
  <w:style w:type="paragraph" w:customStyle="1" w:styleId="Zkladntextodsazen31">
    <w:name w:val="Základní text odsazený 31"/>
    <w:basedOn w:val="Normln"/>
    <w:rsid w:val="002174FE"/>
    <w:pPr>
      <w:suppressAutoHyphens/>
      <w:spacing w:after="120"/>
      <w:ind w:left="283"/>
    </w:pPr>
    <w:rPr>
      <w:rFonts w:ascii="Calibri" w:hAnsi="Calibri"/>
      <w:color w:val="auto"/>
      <w:sz w:val="16"/>
      <w:szCs w:val="16"/>
      <w:lang w:val="x-none" w:eastAsia="zh-CN"/>
    </w:rPr>
  </w:style>
  <w:style w:type="paragraph" w:customStyle="1" w:styleId="Standardntext">
    <w:name w:val="Standardní text"/>
    <w:basedOn w:val="Normln"/>
    <w:rsid w:val="002174FE"/>
    <w:pPr>
      <w:suppressAutoHyphens/>
    </w:pPr>
    <w:rPr>
      <w:color w:val="auto"/>
      <w:szCs w:val="20"/>
    </w:rPr>
  </w:style>
  <w:style w:type="paragraph" w:customStyle="1" w:styleId="Tabulka7">
    <w:name w:val="Tabulka 7"/>
    <w:rsid w:val="002174FE"/>
    <w:pPr>
      <w:keepLines/>
      <w:suppressAutoHyphens/>
      <w:autoSpaceDE w:val="0"/>
      <w:ind w:left="28" w:right="28"/>
    </w:pPr>
    <w:rPr>
      <w:rFonts w:ascii="Vogue" w:hAnsi="Vogue" w:cs="Vogue"/>
      <w:color w:val="000000"/>
      <w:sz w:val="22"/>
      <w:szCs w:val="22"/>
      <w:lang w:eastAsia="zh-CN"/>
    </w:rPr>
  </w:style>
  <w:style w:type="paragraph" w:customStyle="1" w:styleId="mojeodstavce">
    <w:name w:val="moje odstavce"/>
    <w:basedOn w:val="Normln"/>
    <w:rsid w:val="002174FE"/>
    <w:pPr>
      <w:widowControl w:val="0"/>
      <w:numPr>
        <w:numId w:val="12"/>
      </w:numPr>
      <w:suppressAutoHyphens/>
      <w:spacing w:before="240"/>
      <w:jc w:val="both"/>
      <w:textAlignment w:val="baseline"/>
    </w:pPr>
    <w:rPr>
      <w:rFonts w:ascii="Calibri" w:eastAsia="Calibri" w:hAnsi="Calibri"/>
      <w:color w:val="auto"/>
      <w:szCs w:val="20"/>
      <w:lang w:eastAsia="zh-CN"/>
    </w:rPr>
  </w:style>
  <w:style w:type="paragraph" w:customStyle="1" w:styleId="Styl2">
    <w:name w:val="Styl2"/>
    <w:basedOn w:val="Normln"/>
    <w:link w:val="Styl2Char"/>
    <w:qFormat/>
    <w:rsid w:val="002174FE"/>
    <w:pPr>
      <w:widowControl w:val="0"/>
      <w:tabs>
        <w:tab w:val="num" w:pos="567"/>
      </w:tabs>
      <w:suppressAutoHyphens/>
      <w:spacing w:line="360" w:lineRule="atLeast"/>
      <w:ind w:left="567" w:hanging="567"/>
      <w:jc w:val="both"/>
      <w:textAlignment w:val="baseline"/>
    </w:pPr>
    <w:rPr>
      <w:rFonts w:ascii="Calibri" w:eastAsia="Calibri" w:hAnsi="Calibri"/>
      <w:color w:val="auto"/>
      <w:szCs w:val="20"/>
      <w:lang w:val="x-none" w:eastAsia="zh-CN"/>
    </w:rPr>
  </w:style>
  <w:style w:type="paragraph" w:customStyle="1" w:styleId="ZkladntextIMP">
    <w:name w:val="Základní text_IMP"/>
    <w:basedOn w:val="Normln"/>
    <w:rsid w:val="002174FE"/>
    <w:pPr>
      <w:suppressAutoHyphens/>
      <w:overflowPunct w:val="0"/>
      <w:autoSpaceDE w:val="0"/>
      <w:spacing w:line="276" w:lineRule="auto"/>
    </w:pPr>
    <w:rPr>
      <w:rFonts w:ascii="Calibri" w:hAnsi="Calibri"/>
      <w:color w:val="auto"/>
      <w:lang w:eastAsia="zh-CN"/>
    </w:rPr>
  </w:style>
  <w:style w:type="paragraph" w:customStyle="1" w:styleId="Prosttext1">
    <w:name w:val="Prostý text1"/>
    <w:basedOn w:val="Normln"/>
    <w:rsid w:val="002174FE"/>
    <w:pPr>
      <w:suppressAutoHyphens/>
      <w:jc w:val="both"/>
    </w:pPr>
    <w:rPr>
      <w:rFonts w:ascii="Courier New" w:hAnsi="Courier New"/>
      <w:color w:val="auto"/>
      <w:sz w:val="22"/>
      <w:szCs w:val="20"/>
      <w:lang w:val="x-none" w:eastAsia="zh-CN"/>
    </w:rPr>
  </w:style>
  <w:style w:type="paragraph" w:styleId="Podtitul">
    <w:name w:val="Subtitle"/>
    <w:basedOn w:val="Normln"/>
    <w:next w:val="Normln"/>
    <w:link w:val="PodtitulChar1"/>
    <w:qFormat/>
    <w:rsid w:val="002174FE"/>
    <w:pPr>
      <w:suppressAutoHyphens/>
      <w:spacing w:after="60"/>
      <w:jc w:val="center"/>
    </w:pPr>
    <w:rPr>
      <w:rFonts w:ascii="Arial" w:hAnsi="Arial"/>
      <w:color w:val="auto"/>
      <w:sz w:val="20"/>
      <w:lang w:val="x-none" w:eastAsia="zh-CN"/>
    </w:rPr>
  </w:style>
  <w:style w:type="character" w:customStyle="1" w:styleId="PodtitulChar1">
    <w:name w:val="Podtitul Char1"/>
    <w:basedOn w:val="Standardnpsmoodstavce"/>
    <w:link w:val="Podtitul"/>
    <w:rsid w:val="002174FE"/>
    <w:rPr>
      <w:rFonts w:ascii="Arial" w:hAnsi="Arial"/>
      <w:szCs w:val="24"/>
      <w:lang w:val="x-none" w:eastAsia="zh-CN"/>
    </w:rPr>
  </w:style>
  <w:style w:type="paragraph" w:styleId="Citt">
    <w:name w:val="Quote"/>
    <w:basedOn w:val="Normln"/>
    <w:next w:val="Normln"/>
    <w:link w:val="CittChar1"/>
    <w:qFormat/>
    <w:rsid w:val="002174FE"/>
    <w:pPr>
      <w:suppressAutoHyphens/>
    </w:pPr>
    <w:rPr>
      <w:rFonts w:ascii="Calibri" w:hAnsi="Calibri"/>
      <w:i/>
      <w:color w:val="auto"/>
      <w:lang w:val="x-none" w:eastAsia="zh-CN"/>
    </w:rPr>
  </w:style>
  <w:style w:type="character" w:customStyle="1" w:styleId="CittChar1">
    <w:name w:val="Citát Char1"/>
    <w:basedOn w:val="Standardnpsmoodstavce"/>
    <w:link w:val="Citt"/>
    <w:rsid w:val="002174FE"/>
    <w:rPr>
      <w:rFonts w:ascii="Calibri" w:hAnsi="Calibri"/>
      <w:i/>
      <w:sz w:val="24"/>
      <w:szCs w:val="24"/>
      <w:lang w:val="x-none" w:eastAsia="zh-CN"/>
    </w:rPr>
  </w:style>
  <w:style w:type="paragraph" w:styleId="Vrazncitt">
    <w:name w:val="Intense Quote"/>
    <w:basedOn w:val="Normln"/>
    <w:next w:val="Normln"/>
    <w:link w:val="VrazncittChar1"/>
    <w:qFormat/>
    <w:rsid w:val="002174FE"/>
    <w:pPr>
      <w:suppressAutoHyphens/>
      <w:ind w:left="720" w:right="720"/>
    </w:pPr>
    <w:rPr>
      <w:rFonts w:ascii="Calibri" w:hAnsi="Calibri"/>
      <w:b/>
      <w:i/>
      <w:color w:val="auto"/>
      <w:szCs w:val="20"/>
      <w:lang w:val="x-none" w:eastAsia="zh-CN"/>
    </w:rPr>
  </w:style>
  <w:style w:type="character" w:customStyle="1" w:styleId="VrazncittChar1">
    <w:name w:val="Výrazný citát Char1"/>
    <w:basedOn w:val="Standardnpsmoodstavce"/>
    <w:link w:val="Vrazncitt"/>
    <w:rsid w:val="002174FE"/>
    <w:rPr>
      <w:rFonts w:ascii="Calibri" w:hAnsi="Calibri"/>
      <w:b/>
      <w:i/>
      <w:sz w:val="24"/>
      <w:lang w:val="x-none" w:eastAsia="zh-CN"/>
    </w:rPr>
  </w:style>
  <w:style w:type="paragraph" w:styleId="Nadpisobsahu">
    <w:name w:val="TOC Heading"/>
    <w:basedOn w:val="Nadpis1"/>
    <w:next w:val="Normln"/>
    <w:qFormat/>
    <w:rsid w:val="002174FE"/>
    <w:pPr>
      <w:keepLines w:val="0"/>
      <w:suppressAutoHyphens/>
      <w:spacing w:before="0"/>
    </w:pPr>
    <w:rPr>
      <w:rFonts w:ascii="Cambria" w:eastAsia="Times New Roman" w:hAnsi="Cambria" w:cs="Times New Roman"/>
      <w:color w:val="auto"/>
      <w:kern w:val="1"/>
      <w:szCs w:val="32"/>
      <w:lang w:val="x-none" w:eastAsia="zh-CN"/>
    </w:rPr>
  </w:style>
  <w:style w:type="paragraph" w:styleId="Obsah1">
    <w:name w:val="toc 1"/>
    <w:basedOn w:val="Normln"/>
    <w:next w:val="Normln"/>
    <w:rsid w:val="002174FE"/>
    <w:pPr>
      <w:tabs>
        <w:tab w:val="left" w:pos="440"/>
        <w:tab w:val="right" w:leader="dot" w:pos="9062"/>
      </w:tabs>
      <w:suppressAutoHyphens/>
    </w:pPr>
    <w:rPr>
      <w:rFonts w:ascii="Arial" w:hAnsi="Arial" w:cs="Arial"/>
      <w:b/>
      <w:color w:val="auto"/>
      <w:sz w:val="28"/>
      <w:szCs w:val="28"/>
      <w:lang w:eastAsia="zh-CN"/>
    </w:rPr>
  </w:style>
  <w:style w:type="paragraph" w:styleId="Textpoznpodarou">
    <w:name w:val="footnote text"/>
    <w:basedOn w:val="Normln"/>
    <w:link w:val="TextpoznpodarouChar1"/>
    <w:rsid w:val="002174FE"/>
    <w:pPr>
      <w:suppressAutoHyphens/>
      <w:spacing w:before="240" w:after="240"/>
      <w:ind w:left="425"/>
      <w:jc w:val="both"/>
    </w:pPr>
    <w:rPr>
      <w:rFonts w:ascii="Arial Narrow" w:eastAsia="Calibri" w:hAnsi="Arial Narrow"/>
      <w:color w:val="auto"/>
      <w:sz w:val="20"/>
      <w:szCs w:val="20"/>
      <w:lang w:val="x-none" w:eastAsia="zh-CN"/>
    </w:rPr>
  </w:style>
  <w:style w:type="character" w:customStyle="1" w:styleId="TextpoznpodarouChar1">
    <w:name w:val="Text pozn. pod čarou Char1"/>
    <w:basedOn w:val="Standardnpsmoodstavce"/>
    <w:link w:val="Textpoznpodarou"/>
    <w:rsid w:val="002174FE"/>
    <w:rPr>
      <w:rFonts w:ascii="Arial Narrow" w:eastAsia="Calibri" w:hAnsi="Arial Narrow"/>
      <w:lang w:val="x-none" w:eastAsia="zh-CN"/>
    </w:rPr>
  </w:style>
  <w:style w:type="paragraph" w:customStyle="1" w:styleId="Rozloendokumentu1">
    <w:name w:val="Rozložení dokumentu1"/>
    <w:basedOn w:val="Normln"/>
    <w:rsid w:val="002174F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color w:val="auto"/>
      <w:sz w:val="20"/>
      <w:szCs w:val="20"/>
      <w:lang w:eastAsia="zh-CN"/>
    </w:rPr>
  </w:style>
  <w:style w:type="paragraph" w:customStyle="1" w:styleId="Schedule">
    <w:name w:val="Schedule"/>
    <w:basedOn w:val="Normln"/>
    <w:next w:val="Normln"/>
    <w:rsid w:val="002174FE"/>
    <w:pPr>
      <w:suppressAutoHyphens/>
      <w:overflowPunct w:val="0"/>
      <w:autoSpaceDE w:val="0"/>
      <w:spacing w:after="240"/>
      <w:jc w:val="center"/>
      <w:textAlignment w:val="baseline"/>
    </w:pPr>
    <w:rPr>
      <w:rFonts w:ascii="Times New Roman Bold" w:hAnsi="Times New Roman Bold"/>
      <w:b/>
      <w:color w:val="auto"/>
      <w:sz w:val="22"/>
      <w:szCs w:val="20"/>
      <w:lang w:val="en-GB" w:eastAsia="zh-CN"/>
    </w:rPr>
  </w:style>
  <w:style w:type="paragraph" w:customStyle="1" w:styleId="Styl1">
    <w:name w:val="Styl1"/>
    <w:basedOn w:val="Normln"/>
    <w:qFormat/>
    <w:rsid w:val="002174FE"/>
    <w:pPr>
      <w:tabs>
        <w:tab w:val="left" w:pos="502"/>
      </w:tabs>
      <w:suppressAutoHyphens/>
      <w:spacing w:after="400"/>
      <w:ind w:left="502" w:hanging="360"/>
      <w:jc w:val="both"/>
    </w:pPr>
    <w:rPr>
      <w:rFonts w:eastAsia="TimesNewRomanPSMT"/>
      <w:color w:val="auto"/>
      <w:lang w:val="x-none" w:eastAsia="zh-CN"/>
    </w:rPr>
  </w:style>
  <w:style w:type="paragraph" w:customStyle="1" w:styleId="PSJbntext">
    <w:name w:val="PSJ: běžný text"/>
    <w:rsid w:val="002174FE"/>
    <w:pPr>
      <w:tabs>
        <w:tab w:val="left" w:pos="1418"/>
      </w:tabs>
      <w:suppressAutoHyphens/>
      <w:spacing w:after="120" w:line="320" w:lineRule="exact"/>
    </w:pPr>
    <w:rPr>
      <w:rFonts w:ascii="Calibri" w:hAnsi="Calibri"/>
      <w:sz w:val="22"/>
      <w:lang w:eastAsia="zh-CN"/>
    </w:rPr>
  </w:style>
  <w:style w:type="paragraph" w:styleId="Obsah2">
    <w:name w:val="toc 2"/>
    <w:basedOn w:val="Normln"/>
    <w:next w:val="Normln"/>
    <w:rsid w:val="002174FE"/>
    <w:pPr>
      <w:suppressAutoHyphens/>
      <w:spacing w:after="200" w:line="276" w:lineRule="auto"/>
      <w:ind w:left="220"/>
    </w:pPr>
    <w:rPr>
      <w:rFonts w:ascii="Calibri" w:eastAsia="Calibri" w:hAnsi="Calibri"/>
      <w:color w:val="auto"/>
      <w:sz w:val="22"/>
      <w:szCs w:val="22"/>
      <w:lang w:eastAsia="zh-CN"/>
    </w:rPr>
  </w:style>
  <w:style w:type="paragraph" w:styleId="Obsah3">
    <w:name w:val="toc 3"/>
    <w:basedOn w:val="Normln"/>
    <w:next w:val="Normln"/>
    <w:rsid w:val="002174FE"/>
    <w:pPr>
      <w:suppressAutoHyphens/>
      <w:spacing w:after="200" w:line="276" w:lineRule="auto"/>
      <w:ind w:left="440"/>
    </w:pPr>
    <w:rPr>
      <w:rFonts w:ascii="Calibri" w:eastAsia="Calibri" w:hAnsi="Calibri"/>
      <w:color w:val="auto"/>
      <w:sz w:val="22"/>
      <w:szCs w:val="22"/>
      <w:lang w:eastAsia="zh-CN"/>
    </w:rPr>
  </w:style>
  <w:style w:type="paragraph" w:customStyle="1" w:styleId="TableContents">
    <w:name w:val="Table Contents"/>
    <w:basedOn w:val="Normln"/>
    <w:rsid w:val="002174FE"/>
    <w:pPr>
      <w:suppressLineNumbers/>
      <w:suppressAutoHyphens/>
    </w:pPr>
    <w:rPr>
      <w:rFonts w:ascii="Calibri" w:hAnsi="Calibri" w:cs="Arial"/>
      <w:color w:val="auto"/>
      <w:lang w:eastAsia="zh-CN"/>
    </w:rPr>
  </w:style>
  <w:style w:type="paragraph" w:customStyle="1" w:styleId="TableHeading">
    <w:name w:val="Table Heading"/>
    <w:basedOn w:val="TableContents"/>
    <w:rsid w:val="002174FE"/>
    <w:pPr>
      <w:jc w:val="center"/>
    </w:pPr>
    <w:rPr>
      <w:b/>
      <w:bCs/>
    </w:rPr>
  </w:style>
  <w:style w:type="paragraph" w:customStyle="1" w:styleId="FrameContents">
    <w:name w:val="Frame Contents"/>
    <w:basedOn w:val="Normln"/>
    <w:rsid w:val="002174FE"/>
    <w:pPr>
      <w:suppressAutoHyphens/>
    </w:pPr>
    <w:rPr>
      <w:rFonts w:ascii="Calibri" w:hAnsi="Calibri" w:cs="Arial"/>
      <w:color w:val="auto"/>
      <w:lang w:eastAsia="zh-CN"/>
    </w:rPr>
  </w:style>
  <w:style w:type="character" w:customStyle="1" w:styleId="TextkomenteChar1">
    <w:name w:val="Text komentáře Char1"/>
    <w:uiPriority w:val="99"/>
    <w:semiHidden/>
    <w:rsid w:val="002174FE"/>
    <w:rPr>
      <w:rFonts w:ascii="Calibri" w:hAnsi="Calibri" w:cs="Arial"/>
      <w:lang w:eastAsia="zh-CN"/>
    </w:rPr>
  </w:style>
  <w:style w:type="paragraph" w:customStyle="1" w:styleId="lnek">
    <w:name w:val="článek"/>
    <w:basedOn w:val="Normln"/>
    <w:rsid w:val="002174FE"/>
    <w:pPr>
      <w:suppressAutoHyphens/>
    </w:pPr>
    <w:rPr>
      <w:color w:val="auto"/>
      <w:sz w:val="22"/>
      <w:szCs w:val="22"/>
      <w:lang w:val="en-US" w:eastAsia="zh-CN"/>
    </w:rPr>
  </w:style>
  <w:style w:type="character" w:customStyle="1" w:styleId="Styl2Char">
    <w:name w:val="Styl2 Char"/>
    <w:link w:val="Styl2"/>
    <w:rsid w:val="002174FE"/>
    <w:rPr>
      <w:rFonts w:ascii="Calibri" w:eastAsia="Calibri" w:hAnsi="Calibri"/>
      <w:sz w:val="24"/>
      <w:lang w:val="x-none" w:eastAsia="zh-CN"/>
    </w:rPr>
  </w:style>
  <w:style w:type="character" w:customStyle="1" w:styleId="Zkladntextodsazen2Char1">
    <w:name w:val="Základní text odsazený 2 Char1"/>
    <w:uiPriority w:val="99"/>
    <w:semiHidden/>
    <w:rsid w:val="002174FE"/>
    <w:rPr>
      <w:rFonts w:ascii="Calibri" w:hAnsi="Calibri" w:cs="Arial"/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174FE"/>
    <w:rPr>
      <w:rFonts w:ascii="Courier New" w:hAnsi="Courier New" w:cs="Courier New"/>
      <w:color w:val="auto"/>
      <w:sz w:val="22"/>
      <w:szCs w:val="20"/>
    </w:rPr>
  </w:style>
  <w:style w:type="character" w:customStyle="1" w:styleId="ProsttextChar1">
    <w:name w:val="Prostý text Char1"/>
    <w:basedOn w:val="Standardnpsmoodstavce"/>
    <w:uiPriority w:val="99"/>
    <w:semiHidden/>
    <w:rsid w:val="002174FE"/>
    <w:rPr>
      <w:rFonts w:ascii="Consolas" w:hAnsi="Consolas" w:cs="Consolas"/>
      <w:color w:val="00000A"/>
      <w:sz w:val="21"/>
      <w:szCs w:val="21"/>
    </w:rPr>
  </w:style>
  <w:style w:type="table" w:styleId="Mkatabulky">
    <w:name w:val="Table Grid"/>
    <w:basedOn w:val="Normlntabulka"/>
    <w:uiPriority w:val="59"/>
    <w:rsid w:val="002174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1">
    <w:name w:val="Základní text Char1"/>
    <w:rsid w:val="002174FE"/>
    <w:rPr>
      <w:rFonts w:ascii="Calibri" w:hAnsi="Calibri"/>
      <w:b/>
      <w:sz w:val="28"/>
      <w:u w:val="single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452B64"/>
    <w:rPr>
      <w:color w:val="00000A"/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E13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B2C56"/>
    <w:pPr>
      <w:keepNext/>
      <w:numPr>
        <w:ilvl w:val="1"/>
        <w:numId w:val="6"/>
      </w:numPr>
      <w:suppressAutoHyphens/>
      <w:outlineLvl w:val="1"/>
    </w:pPr>
    <w:rPr>
      <w:rFonts w:ascii="Arial" w:hAnsi="Arial"/>
      <w:b/>
      <w:bCs/>
      <w:iCs/>
      <w:color w:val="auto"/>
      <w:szCs w:val="28"/>
      <w:u w:val="single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4B2C56"/>
    <w:pPr>
      <w:keepNext/>
      <w:numPr>
        <w:ilvl w:val="2"/>
        <w:numId w:val="6"/>
      </w:numPr>
      <w:suppressAutoHyphens/>
      <w:outlineLvl w:val="2"/>
    </w:pPr>
    <w:rPr>
      <w:rFonts w:ascii="Arial" w:hAnsi="Arial"/>
      <w:b/>
      <w:bCs/>
      <w:color w:val="auto"/>
      <w:sz w:val="22"/>
      <w:szCs w:val="26"/>
      <w:lang w:eastAsia="zh-CN"/>
    </w:rPr>
  </w:style>
  <w:style w:type="paragraph" w:styleId="Nadpis4">
    <w:name w:val="heading 4"/>
    <w:basedOn w:val="Normln"/>
    <w:next w:val="Normln"/>
    <w:qFormat/>
    <w:rsid w:val="004B2C56"/>
    <w:pPr>
      <w:keepNext/>
      <w:numPr>
        <w:ilvl w:val="3"/>
        <w:numId w:val="6"/>
      </w:numPr>
      <w:suppressAutoHyphens/>
      <w:spacing w:before="240" w:after="60"/>
      <w:outlineLvl w:val="3"/>
    </w:pPr>
    <w:rPr>
      <w:rFonts w:ascii="Calibri" w:hAnsi="Calibri"/>
      <w:b/>
      <w:bCs/>
      <w:color w:val="auto"/>
      <w:sz w:val="28"/>
      <w:szCs w:val="28"/>
      <w:lang w:eastAsia="zh-CN"/>
    </w:rPr>
  </w:style>
  <w:style w:type="paragraph" w:styleId="Nadpis5">
    <w:name w:val="heading 5"/>
    <w:basedOn w:val="Normln"/>
    <w:next w:val="Normln"/>
    <w:link w:val="Nadpis5Char"/>
    <w:qFormat/>
    <w:rsid w:val="004B2C56"/>
    <w:pPr>
      <w:numPr>
        <w:ilvl w:val="4"/>
        <w:numId w:val="6"/>
      </w:numPr>
      <w:suppressAutoHyphens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zh-CN"/>
    </w:rPr>
  </w:style>
  <w:style w:type="paragraph" w:styleId="Nadpis6">
    <w:name w:val="heading 6"/>
    <w:basedOn w:val="Normln"/>
    <w:next w:val="Normln"/>
    <w:qFormat/>
    <w:rsid w:val="004B2C56"/>
    <w:pPr>
      <w:numPr>
        <w:ilvl w:val="5"/>
        <w:numId w:val="6"/>
      </w:numPr>
      <w:suppressAutoHyphens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eastAsia="zh-CN"/>
    </w:rPr>
  </w:style>
  <w:style w:type="paragraph" w:styleId="Nadpis7">
    <w:name w:val="heading 7"/>
    <w:basedOn w:val="Normln"/>
    <w:next w:val="Normln"/>
    <w:qFormat/>
    <w:rsid w:val="004B2C56"/>
    <w:pPr>
      <w:numPr>
        <w:ilvl w:val="6"/>
        <w:numId w:val="6"/>
      </w:numPr>
      <w:suppressAutoHyphens/>
      <w:spacing w:before="240" w:after="60"/>
      <w:outlineLvl w:val="6"/>
    </w:pPr>
    <w:rPr>
      <w:rFonts w:ascii="Calibri" w:hAnsi="Calibri"/>
      <w:color w:val="auto"/>
      <w:lang w:eastAsia="zh-CN"/>
    </w:rPr>
  </w:style>
  <w:style w:type="paragraph" w:styleId="Nadpis8">
    <w:name w:val="heading 8"/>
    <w:basedOn w:val="Normln"/>
    <w:next w:val="Normln"/>
    <w:qFormat/>
    <w:rsid w:val="004B2C56"/>
    <w:pPr>
      <w:numPr>
        <w:ilvl w:val="7"/>
        <w:numId w:val="6"/>
      </w:numPr>
      <w:suppressAutoHyphens/>
      <w:spacing w:before="240" w:after="60"/>
      <w:outlineLvl w:val="7"/>
    </w:pPr>
    <w:rPr>
      <w:rFonts w:ascii="Calibri" w:hAnsi="Calibri"/>
      <w:i/>
      <w:iCs/>
      <w:color w:val="auto"/>
      <w:lang w:eastAsia="zh-CN"/>
    </w:rPr>
  </w:style>
  <w:style w:type="paragraph" w:styleId="Nadpis9">
    <w:name w:val="heading 9"/>
    <w:basedOn w:val="Normln"/>
    <w:next w:val="Normln"/>
    <w:qFormat/>
    <w:rsid w:val="004B2C56"/>
    <w:pPr>
      <w:numPr>
        <w:ilvl w:val="8"/>
        <w:numId w:val="6"/>
      </w:numPr>
      <w:suppressAutoHyphens/>
      <w:spacing w:before="240" w:after="60"/>
      <w:outlineLvl w:val="8"/>
    </w:pPr>
    <w:rPr>
      <w:rFonts w:ascii="Cambria" w:hAnsi="Cambria"/>
      <w:color w:val="auto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autoRedefine/>
    <w:qFormat/>
    <w:rsid w:val="00061C4C"/>
    <w:pPr>
      <w:jc w:val="both"/>
      <w:outlineLvl w:val="0"/>
    </w:pPr>
    <w:rPr>
      <w:rFonts w:ascii="Arial" w:hAnsi="Arial" w:cs="Arial"/>
      <w:b/>
      <w:bCs/>
      <w:lang w:eastAsia="ar-SA"/>
    </w:rPr>
  </w:style>
  <w:style w:type="paragraph" w:customStyle="1" w:styleId="Nadpis21">
    <w:name w:val="Nadpis 21"/>
    <w:basedOn w:val="Normln"/>
    <w:autoRedefine/>
    <w:qFormat/>
    <w:rsid w:val="008206CD"/>
    <w:pPr>
      <w:keepNext/>
      <w:outlineLvl w:val="1"/>
    </w:pPr>
    <w:rPr>
      <w:rFonts w:ascii="Arial" w:hAnsi="Arial"/>
      <w:b/>
      <w:color w:val="000000"/>
      <w:szCs w:val="22"/>
      <w:u w:val="single"/>
      <w:lang w:eastAsia="ar-SA"/>
    </w:rPr>
  </w:style>
  <w:style w:type="paragraph" w:customStyle="1" w:styleId="Nadpis31">
    <w:name w:val="Nadpis 31"/>
    <w:basedOn w:val="Normln"/>
    <w:autoRedefine/>
    <w:qFormat/>
    <w:rsid w:val="00596EA1"/>
    <w:pPr>
      <w:keepNext/>
      <w:ind w:left="720" w:hanging="72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Nadpis41">
    <w:name w:val="Nadpis 41"/>
    <w:basedOn w:val="Normln"/>
    <w:link w:val="Nadpis4Char"/>
    <w:unhideWhenUsed/>
    <w:qFormat/>
    <w:rsid w:val="00ED05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Nadpis51">
    <w:name w:val="Nadpis 51"/>
    <w:basedOn w:val="Normln"/>
    <w:qFormat/>
    <w:rsid w:val="00D77C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dpis61">
    <w:name w:val="Nadpis 61"/>
    <w:basedOn w:val="Normln"/>
    <w:link w:val="Nadpis6Char"/>
    <w:unhideWhenUsed/>
    <w:qFormat/>
    <w:rsid w:val="00ED05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Nadpis71">
    <w:name w:val="Nadpis 71"/>
    <w:basedOn w:val="Normln"/>
    <w:link w:val="Nadpis7Char"/>
    <w:unhideWhenUsed/>
    <w:qFormat/>
    <w:rsid w:val="00ED050C"/>
    <w:pPr>
      <w:spacing w:before="240" w:after="60"/>
      <w:outlineLvl w:val="6"/>
    </w:pPr>
    <w:rPr>
      <w:rFonts w:ascii="Calibri" w:hAnsi="Calibri"/>
    </w:rPr>
  </w:style>
  <w:style w:type="paragraph" w:customStyle="1" w:styleId="Nadpis81">
    <w:name w:val="Nadpis 81"/>
    <w:basedOn w:val="Normln"/>
    <w:link w:val="Nadpis8Char"/>
    <w:unhideWhenUsed/>
    <w:qFormat/>
    <w:rsid w:val="00ED050C"/>
    <w:pPr>
      <w:spacing w:before="240" w:after="60"/>
      <w:outlineLvl w:val="7"/>
    </w:pPr>
    <w:rPr>
      <w:rFonts w:ascii="Calibri" w:hAnsi="Calibri"/>
      <w:i/>
      <w:iCs/>
    </w:rPr>
  </w:style>
  <w:style w:type="paragraph" w:customStyle="1" w:styleId="Nadpis91">
    <w:name w:val="Nadpis 91"/>
    <w:basedOn w:val="Normln"/>
    <w:link w:val="Nadpis9Char"/>
    <w:unhideWhenUsed/>
    <w:qFormat/>
    <w:rsid w:val="00ED050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customStyle="1" w:styleId="Internetovodkaz">
    <w:name w:val="Internetový odkaz"/>
    <w:uiPriority w:val="99"/>
    <w:rsid w:val="00D77C22"/>
    <w:rPr>
      <w:color w:val="0000FF"/>
      <w:u w:val="single"/>
    </w:rPr>
  </w:style>
  <w:style w:type="character" w:styleId="Odkaznakoment">
    <w:name w:val="annotation reference"/>
    <w:uiPriority w:val="99"/>
    <w:qFormat/>
    <w:rsid w:val="00EA7995"/>
    <w:rPr>
      <w:sz w:val="16"/>
      <w:szCs w:val="16"/>
    </w:rPr>
  </w:style>
  <w:style w:type="character" w:customStyle="1" w:styleId="OdstavecChar">
    <w:name w:val="Odstavec Char"/>
    <w:link w:val="Odstavec"/>
    <w:qFormat/>
    <w:rsid w:val="00B40215"/>
    <w:rPr>
      <w:rFonts w:ascii="Arial" w:hAnsi="Arial"/>
      <w:sz w:val="22"/>
      <w:szCs w:val="22"/>
    </w:rPr>
  </w:style>
  <w:style w:type="character" w:customStyle="1" w:styleId="TextkomenteChar">
    <w:name w:val="Text komentáře Char"/>
    <w:link w:val="Textkomente"/>
    <w:uiPriority w:val="99"/>
    <w:qFormat/>
    <w:rsid w:val="0062396B"/>
  </w:style>
  <w:style w:type="character" w:customStyle="1" w:styleId="st1">
    <w:name w:val="st1"/>
    <w:basedOn w:val="Standardnpsmoodstavce"/>
    <w:qFormat/>
    <w:rsid w:val="00B47A9C"/>
  </w:style>
  <w:style w:type="character" w:customStyle="1" w:styleId="ZkladntextChar">
    <w:name w:val="Základní text Char"/>
    <w:link w:val="Zkladntext"/>
    <w:qFormat/>
    <w:locked/>
    <w:rsid w:val="00816B21"/>
    <w:rPr>
      <w:b/>
      <w:sz w:val="28"/>
      <w:u w:val="single"/>
    </w:rPr>
  </w:style>
  <w:style w:type="character" w:customStyle="1" w:styleId="skypepnhtextspan">
    <w:name w:val="skype_pnh_text_span"/>
    <w:basedOn w:val="Standardnpsmoodstavce"/>
    <w:qFormat/>
    <w:rsid w:val="00901C60"/>
  </w:style>
  <w:style w:type="character" w:customStyle="1" w:styleId="skypepnhrightspan">
    <w:name w:val="skype_pnh_right_span"/>
    <w:basedOn w:val="Standardnpsmoodstavce"/>
    <w:qFormat/>
    <w:rsid w:val="00901C60"/>
  </w:style>
  <w:style w:type="character" w:customStyle="1" w:styleId="Zkladntextodsazen2Char">
    <w:name w:val="Základní text odsazený 2 Char"/>
    <w:link w:val="Zkladntextodsazen2"/>
    <w:uiPriority w:val="99"/>
    <w:qFormat/>
    <w:rsid w:val="00813BAC"/>
    <w:rPr>
      <w:sz w:val="24"/>
      <w:szCs w:val="24"/>
    </w:rPr>
  </w:style>
  <w:style w:type="character" w:customStyle="1" w:styleId="ZpatChar">
    <w:name w:val="Zápatí Char"/>
    <w:link w:val="Zpat1"/>
    <w:qFormat/>
    <w:rsid w:val="000B6790"/>
    <w:rPr>
      <w:sz w:val="24"/>
      <w:szCs w:val="24"/>
    </w:rPr>
  </w:style>
  <w:style w:type="character" w:styleId="slostrnky">
    <w:name w:val="page number"/>
    <w:qFormat/>
    <w:rsid w:val="006764AC"/>
  </w:style>
  <w:style w:type="character" w:customStyle="1" w:styleId="Nadpis4Char">
    <w:name w:val="Nadpis 4 Char"/>
    <w:link w:val="Nadpis41"/>
    <w:qFormat/>
    <w:rsid w:val="00ED050C"/>
    <w:rPr>
      <w:rFonts w:ascii="Calibri" w:hAnsi="Calibri"/>
      <w:b/>
      <w:bCs/>
      <w:sz w:val="28"/>
      <w:szCs w:val="28"/>
    </w:rPr>
  </w:style>
  <w:style w:type="character" w:customStyle="1" w:styleId="Nadpis6Char">
    <w:name w:val="Nadpis 6 Char"/>
    <w:link w:val="Nadpis61"/>
    <w:qFormat/>
    <w:rsid w:val="00ED050C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1"/>
    <w:qFormat/>
    <w:rsid w:val="00ED050C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1"/>
    <w:qFormat/>
    <w:rsid w:val="00ED050C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1"/>
    <w:qFormat/>
    <w:rsid w:val="00ED050C"/>
    <w:rPr>
      <w:rFonts w:ascii="Cambria" w:hAnsi="Cambria"/>
      <w:sz w:val="22"/>
      <w:szCs w:val="22"/>
    </w:rPr>
  </w:style>
  <w:style w:type="character" w:customStyle="1" w:styleId="Nadpis1Char">
    <w:name w:val="Nadpis 1 Char"/>
    <w:link w:val="Nadpis11"/>
    <w:qFormat/>
    <w:rsid w:val="00061C4C"/>
    <w:rPr>
      <w:rFonts w:ascii="Arial" w:hAnsi="Arial" w:cs="Arial"/>
      <w:b/>
      <w:bCs/>
      <w:sz w:val="24"/>
      <w:szCs w:val="24"/>
      <w:lang w:eastAsia="ar-SA"/>
    </w:rPr>
  </w:style>
  <w:style w:type="character" w:customStyle="1" w:styleId="BezmezerChar">
    <w:name w:val="Bez mezer Char"/>
    <w:link w:val="Bezmezer"/>
    <w:qFormat/>
    <w:rsid w:val="00147BFC"/>
    <w:rPr>
      <w:rFonts w:ascii="Calibri" w:eastAsia="Calibri" w:hAnsi="Calibri"/>
      <w:sz w:val="22"/>
      <w:szCs w:val="22"/>
      <w:lang w:eastAsia="en-US"/>
    </w:rPr>
  </w:style>
  <w:style w:type="character" w:customStyle="1" w:styleId="NzevChar">
    <w:name w:val="Název Char"/>
    <w:basedOn w:val="Standardnpsmoodstavce"/>
    <w:link w:val="Nzev"/>
    <w:qFormat/>
    <w:rsid w:val="005B470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Internetlink">
    <w:name w:val="Internet link"/>
    <w:qFormat/>
    <w:rsid w:val="002F52BA"/>
    <w:rPr>
      <w:color w:val="0000FF"/>
      <w:u w:val="single"/>
    </w:rPr>
  </w:style>
  <w:style w:type="character" w:customStyle="1" w:styleId="ListLabel1">
    <w:name w:val="ListLabel 1"/>
    <w:qFormat/>
    <w:rsid w:val="002F52BA"/>
    <w:rPr>
      <w:rFonts w:cs="Courier New"/>
    </w:rPr>
  </w:style>
  <w:style w:type="character" w:customStyle="1" w:styleId="ListLabel2">
    <w:name w:val="ListLabel 2"/>
    <w:qFormat/>
    <w:rsid w:val="002F52BA"/>
    <w:rPr>
      <w:rFonts w:cs="Courier New"/>
    </w:rPr>
  </w:style>
  <w:style w:type="character" w:customStyle="1" w:styleId="ListLabel3">
    <w:name w:val="ListLabel 3"/>
    <w:qFormat/>
    <w:rsid w:val="002F52BA"/>
    <w:rPr>
      <w:rFonts w:cs="Courier New"/>
    </w:rPr>
  </w:style>
  <w:style w:type="character" w:customStyle="1" w:styleId="ListLabel4">
    <w:name w:val="ListLabel 4"/>
    <w:qFormat/>
    <w:rsid w:val="002F52BA"/>
    <w:rPr>
      <w:rFonts w:cs="Courier New"/>
    </w:rPr>
  </w:style>
  <w:style w:type="character" w:customStyle="1" w:styleId="ListLabel5">
    <w:name w:val="ListLabel 5"/>
    <w:qFormat/>
    <w:rsid w:val="002F52BA"/>
    <w:rPr>
      <w:rFonts w:cs="Courier New"/>
    </w:rPr>
  </w:style>
  <w:style w:type="character" w:customStyle="1" w:styleId="ListLabel6">
    <w:name w:val="ListLabel 6"/>
    <w:qFormat/>
    <w:rsid w:val="002F52BA"/>
    <w:rPr>
      <w:rFonts w:cs="Courier New"/>
    </w:rPr>
  </w:style>
  <w:style w:type="character" w:customStyle="1" w:styleId="ListLabel7">
    <w:name w:val="ListLabel 7"/>
    <w:qFormat/>
    <w:rsid w:val="002F52BA"/>
    <w:rPr>
      <w:rFonts w:cs="Courier New"/>
    </w:rPr>
  </w:style>
  <w:style w:type="character" w:customStyle="1" w:styleId="ListLabel8">
    <w:name w:val="ListLabel 8"/>
    <w:qFormat/>
    <w:rsid w:val="002F52BA"/>
    <w:rPr>
      <w:rFonts w:cs="Courier New"/>
    </w:rPr>
  </w:style>
  <w:style w:type="character" w:customStyle="1" w:styleId="ListLabel9">
    <w:name w:val="ListLabel 9"/>
    <w:qFormat/>
    <w:rsid w:val="002F52BA"/>
    <w:rPr>
      <w:rFonts w:cs="Courier New"/>
    </w:rPr>
  </w:style>
  <w:style w:type="character" w:customStyle="1" w:styleId="ListLabel10">
    <w:name w:val="ListLabel 10"/>
    <w:qFormat/>
    <w:rsid w:val="002F52BA"/>
    <w:rPr>
      <w:rFonts w:cs="Courier New"/>
    </w:rPr>
  </w:style>
  <w:style w:type="character" w:customStyle="1" w:styleId="ListLabel11">
    <w:name w:val="ListLabel 11"/>
    <w:qFormat/>
    <w:rsid w:val="002F52BA"/>
    <w:rPr>
      <w:rFonts w:cs="Courier New"/>
    </w:rPr>
  </w:style>
  <w:style w:type="character" w:customStyle="1" w:styleId="ListLabel12">
    <w:name w:val="ListLabel 12"/>
    <w:qFormat/>
    <w:rsid w:val="002F52BA"/>
    <w:rPr>
      <w:rFonts w:cs="Courier New"/>
    </w:rPr>
  </w:style>
  <w:style w:type="character" w:customStyle="1" w:styleId="ListLabel13">
    <w:name w:val="ListLabel 13"/>
    <w:qFormat/>
    <w:rsid w:val="002F52BA"/>
    <w:rPr>
      <w:rFonts w:cs="Courier New"/>
    </w:rPr>
  </w:style>
  <w:style w:type="character" w:customStyle="1" w:styleId="ListLabel14">
    <w:name w:val="ListLabel 14"/>
    <w:qFormat/>
    <w:rsid w:val="002F52BA"/>
    <w:rPr>
      <w:rFonts w:cs="Courier New"/>
    </w:rPr>
  </w:style>
  <w:style w:type="character" w:customStyle="1" w:styleId="ListLabel15">
    <w:name w:val="ListLabel 15"/>
    <w:qFormat/>
    <w:rsid w:val="002F52BA"/>
    <w:rPr>
      <w:rFonts w:cs="Courier New"/>
    </w:rPr>
  </w:style>
  <w:style w:type="character" w:customStyle="1" w:styleId="ListLabel16">
    <w:name w:val="ListLabel 16"/>
    <w:qFormat/>
    <w:rsid w:val="002F52BA"/>
    <w:rPr>
      <w:rFonts w:cs="Courier New"/>
    </w:rPr>
  </w:style>
  <w:style w:type="character" w:customStyle="1" w:styleId="ListLabel17">
    <w:name w:val="ListLabel 17"/>
    <w:qFormat/>
    <w:rsid w:val="002F52BA"/>
    <w:rPr>
      <w:rFonts w:cs="Courier New"/>
    </w:rPr>
  </w:style>
  <w:style w:type="character" w:customStyle="1" w:styleId="ListLabel18">
    <w:name w:val="ListLabel 18"/>
    <w:qFormat/>
    <w:rsid w:val="002F52BA"/>
    <w:rPr>
      <w:rFonts w:cs="Courier New"/>
    </w:rPr>
  </w:style>
  <w:style w:type="character" w:customStyle="1" w:styleId="ListLabel19">
    <w:name w:val="ListLabel 19"/>
    <w:qFormat/>
    <w:rsid w:val="002F52BA"/>
    <w:rPr>
      <w:rFonts w:ascii="Arial" w:hAnsi="Arial" w:cs="Arial"/>
      <w:b/>
      <w:sz w:val="22"/>
    </w:rPr>
  </w:style>
  <w:style w:type="character" w:customStyle="1" w:styleId="ListLabel20">
    <w:name w:val="ListLabel 20"/>
    <w:qFormat/>
    <w:rsid w:val="002F52BA"/>
    <w:rPr>
      <w:rFonts w:ascii="Calibri" w:hAnsi="Calibri" w:cs="Arial"/>
      <w:b/>
      <w:color w:val="000000"/>
      <w:sz w:val="22"/>
      <w:szCs w:val="22"/>
    </w:rPr>
  </w:style>
  <w:style w:type="character" w:customStyle="1" w:styleId="ListLabel21">
    <w:name w:val="ListLabel 21"/>
    <w:qFormat/>
    <w:rsid w:val="002F52BA"/>
    <w:rPr>
      <w:rFonts w:ascii="Arial" w:hAnsi="Arial" w:cs="DejaVu Sans"/>
      <w:sz w:val="22"/>
      <w:szCs w:val="22"/>
    </w:rPr>
  </w:style>
  <w:style w:type="character" w:customStyle="1" w:styleId="ListLabel22">
    <w:name w:val="ListLabel 22"/>
    <w:qFormat/>
    <w:rsid w:val="002F52BA"/>
    <w:rPr>
      <w:b w:val="0"/>
      <w:i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23">
    <w:name w:val="ListLabel 23"/>
    <w:qFormat/>
    <w:rsid w:val="002F52BA"/>
    <w:rPr>
      <w:rFonts w:ascii="Arial" w:hAnsi="Arial" w:cs="DejaVu Sans"/>
      <w:b w:val="0"/>
      <w:sz w:val="22"/>
      <w:szCs w:val="22"/>
    </w:rPr>
  </w:style>
  <w:style w:type="character" w:customStyle="1" w:styleId="ListLabel24">
    <w:name w:val="ListLabel 24"/>
    <w:qFormat/>
    <w:rsid w:val="002F52BA"/>
    <w:rPr>
      <w:rFonts w:ascii="Arial" w:hAnsi="Arial" w:cs="Symbol"/>
      <w:color w:val="000000"/>
      <w:sz w:val="22"/>
    </w:rPr>
  </w:style>
  <w:style w:type="character" w:customStyle="1" w:styleId="ListLabel25">
    <w:name w:val="ListLabel 25"/>
    <w:qFormat/>
    <w:rsid w:val="002F52BA"/>
    <w:rPr>
      <w:rFonts w:cs="Courier New"/>
    </w:rPr>
  </w:style>
  <w:style w:type="character" w:customStyle="1" w:styleId="ListLabel26">
    <w:name w:val="ListLabel 26"/>
    <w:qFormat/>
    <w:rsid w:val="002F52BA"/>
    <w:rPr>
      <w:rFonts w:cs="Courier New"/>
    </w:rPr>
  </w:style>
  <w:style w:type="character" w:customStyle="1" w:styleId="ListLabel27">
    <w:name w:val="ListLabel 27"/>
    <w:qFormat/>
    <w:rsid w:val="002F52BA"/>
    <w:rPr>
      <w:rFonts w:cs="Courier New"/>
    </w:rPr>
  </w:style>
  <w:style w:type="character" w:customStyle="1" w:styleId="ListLabel28">
    <w:name w:val="ListLabel 28"/>
    <w:qFormat/>
    <w:rsid w:val="002F52BA"/>
    <w:rPr>
      <w:rFonts w:cs="Courier New"/>
    </w:rPr>
  </w:style>
  <w:style w:type="character" w:customStyle="1" w:styleId="ListLabel29">
    <w:name w:val="ListLabel 29"/>
    <w:qFormat/>
    <w:rsid w:val="002F52BA"/>
    <w:rPr>
      <w:rFonts w:cs="Courier New"/>
    </w:rPr>
  </w:style>
  <w:style w:type="character" w:customStyle="1" w:styleId="ListLabel30">
    <w:name w:val="ListLabel 30"/>
    <w:qFormat/>
    <w:rsid w:val="002F52BA"/>
    <w:rPr>
      <w:rFonts w:cs="Courier New"/>
    </w:rPr>
  </w:style>
  <w:style w:type="character" w:customStyle="1" w:styleId="ListLabel31">
    <w:name w:val="ListLabel 31"/>
    <w:qFormat/>
    <w:rsid w:val="002F52BA"/>
    <w:rPr>
      <w:rFonts w:cs="Courier New"/>
    </w:rPr>
  </w:style>
  <w:style w:type="character" w:customStyle="1" w:styleId="ListLabel32">
    <w:name w:val="ListLabel 32"/>
    <w:qFormat/>
    <w:rsid w:val="002F52BA"/>
    <w:rPr>
      <w:rFonts w:cs="Courier New"/>
    </w:rPr>
  </w:style>
  <w:style w:type="character" w:customStyle="1" w:styleId="ListLabel33">
    <w:name w:val="ListLabel 33"/>
    <w:qFormat/>
    <w:rsid w:val="002F52BA"/>
    <w:rPr>
      <w:rFonts w:cs="Courier New"/>
    </w:rPr>
  </w:style>
  <w:style w:type="character" w:customStyle="1" w:styleId="ListLabel34">
    <w:name w:val="ListLabel 34"/>
    <w:qFormat/>
    <w:rsid w:val="002F52BA"/>
    <w:rPr>
      <w:rFonts w:eastAsia="Times New Roman" w:cs="Times New Roman"/>
      <w:b/>
      <w:i w:val="0"/>
      <w:caps/>
      <w:color w:val="00000A"/>
      <w:sz w:val="22"/>
      <w:u w:val="none"/>
    </w:rPr>
  </w:style>
  <w:style w:type="character" w:customStyle="1" w:styleId="ListLabel35">
    <w:name w:val="ListLabel 35"/>
    <w:qFormat/>
    <w:rsid w:val="002F52BA"/>
    <w:rPr>
      <w:rFonts w:eastAsia="Times New Roman" w:cs="Times New Roman"/>
      <w:b/>
      <w:i w:val="0"/>
      <w:caps w:val="0"/>
      <w:smallCaps w:val="0"/>
      <w:color w:val="00000A"/>
      <w:sz w:val="22"/>
      <w:u w:val="none"/>
    </w:rPr>
  </w:style>
  <w:style w:type="character" w:customStyle="1" w:styleId="ListLabel36">
    <w:name w:val="ListLabel 36"/>
    <w:qFormat/>
    <w:rsid w:val="002F52BA"/>
    <w:rPr>
      <w:rFonts w:eastAsia="Times New Roman" w:cs="Times New Roman"/>
      <w:b w:val="0"/>
      <w:i w:val="0"/>
      <w:caps w:val="0"/>
      <w:smallCaps w:val="0"/>
      <w:color w:val="00000A"/>
      <w:sz w:val="22"/>
      <w:u w:val="none"/>
    </w:rPr>
  </w:style>
  <w:style w:type="character" w:customStyle="1" w:styleId="ListLabel37">
    <w:name w:val="ListLabel 37"/>
    <w:qFormat/>
    <w:rsid w:val="002F52BA"/>
    <w:rPr>
      <w:rFonts w:eastAsia="Times New Roman" w:cs="Times New Roman"/>
      <w:b w:val="0"/>
      <w:i w:val="0"/>
      <w:caps w:val="0"/>
      <w:smallCaps w:val="0"/>
      <w:color w:val="00000A"/>
      <w:sz w:val="22"/>
      <w:u w:val="none"/>
    </w:rPr>
  </w:style>
  <w:style w:type="character" w:customStyle="1" w:styleId="ListLabel38">
    <w:name w:val="ListLabel 38"/>
    <w:qFormat/>
    <w:rsid w:val="002F52BA"/>
    <w:rPr>
      <w:rFonts w:cs="Times New Roman"/>
      <w:b w:val="0"/>
      <w:i w:val="0"/>
      <w:caps w:val="0"/>
      <w:smallCaps w:val="0"/>
      <w:color w:val="00000A"/>
      <w:sz w:val="22"/>
      <w:szCs w:val="22"/>
      <w:u w:val="none"/>
    </w:rPr>
  </w:style>
  <w:style w:type="character" w:customStyle="1" w:styleId="ListLabel39">
    <w:name w:val="ListLabel 39"/>
    <w:qFormat/>
    <w:rsid w:val="002F52BA"/>
    <w:rPr>
      <w:rFonts w:eastAsia="Times New Roman" w:cs="Times New Roman"/>
      <w:b w:val="0"/>
      <w:i w:val="0"/>
      <w:caps w:val="0"/>
      <w:smallCaps w:val="0"/>
      <w:color w:val="00000A"/>
      <w:sz w:val="24"/>
      <w:u w:val="none"/>
    </w:rPr>
  </w:style>
  <w:style w:type="character" w:customStyle="1" w:styleId="ListLabel40">
    <w:name w:val="ListLabel 40"/>
    <w:qFormat/>
    <w:rsid w:val="002F52BA"/>
    <w:rPr>
      <w:rFonts w:eastAsia="Times New Roman" w:cs="Times New Roman"/>
      <w:b w:val="0"/>
      <w:i w:val="0"/>
      <w:caps w:val="0"/>
      <w:smallCaps w:val="0"/>
      <w:color w:val="00000A"/>
      <w:sz w:val="24"/>
      <w:u w:val="none"/>
    </w:rPr>
  </w:style>
  <w:style w:type="character" w:customStyle="1" w:styleId="ListLabel41">
    <w:name w:val="ListLabel 41"/>
    <w:qFormat/>
    <w:rsid w:val="002F52BA"/>
    <w:rPr>
      <w:rFonts w:eastAsia="Times New Roman" w:cs="Times New Roman"/>
      <w:b w:val="0"/>
      <w:i w:val="0"/>
      <w:caps w:val="0"/>
      <w:smallCaps w:val="0"/>
      <w:color w:val="00000A"/>
      <w:sz w:val="24"/>
      <w:u w:val="none"/>
    </w:rPr>
  </w:style>
  <w:style w:type="character" w:customStyle="1" w:styleId="ListLabel42">
    <w:name w:val="ListLabel 42"/>
    <w:qFormat/>
    <w:rsid w:val="002F52BA"/>
    <w:rPr>
      <w:rFonts w:eastAsia="Times New Roman" w:cs="Times New Roman"/>
      <w:b w:val="0"/>
      <w:i w:val="0"/>
      <w:caps w:val="0"/>
      <w:smallCaps w:val="0"/>
      <w:color w:val="00000A"/>
      <w:sz w:val="24"/>
      <w:u w:val="none"/>
    </w:rPr>
  </w:style>
  <w:style w:type="character" w:customStyle="1" w:styleId="ListLabel43">
    <w:name w:val="ListLabel 43"/>
    <w:qFormat/>
    <w:rsid w:val="002F52BA"/>
    <w:rPr>
      <w:rFonts w:ascii="Arial" w:hAnsi="Arial"/>
      <w:b/>
      <w:sz w:val="22"/>
    </w:rPr>
  </w:style>
  <w:style w:type="character" w:customStyle="1" w:styleId="ListLabel44">
    <w:name w:val="ListLabel 44"/>
    <w:qFormat/>
    <w:rsid w:val="002F52BA"/>
    <w:rPr>
      <w:rFonts w:cs="Symbol"/>
    </w:rPr>
  </w:style>
  <w:style w:type="character" w:customStyle="1" w:styleId="ListLabel45">
    <w:name w:val="ListLabel 45"/>
    <w:qFormat/>
    <w:rsid w:val="002F52BA"/>
    <w:rPr>
      <w:rFonts w:cs="Arial-ItalicMT, Arial"/>
      <w:color w:val="000000"/>
    </w:rPr>
  </w:style>
  <w:style w:type="character" w:customStyle="1" w:styleId="ListLabel46">
    <w:name w:val="ListLabel 46"/>
    <w:qFormat/>
    <w:rsid w:val="002F52BA"/>
    <w:rPr>
      <w:bCs/>
    </w:rPr>
  </w:style>
  <w:style w:type="character" w:customStyle="1" w:styleId="ListLabel47">
    <w:name w:val="ListLabel 47"/>
    <w:qFormat/>
    <w:rsid w:val="002F52BA"/>
    <w:rPr>
      <w:rFonts w:cs="Arial"/>
    </w:rPr>
  </w:style>
  <w:style w:type="character" w:customStyle="1" w:styleId="ListLabel48">
    <w:name w:val="ListLabel 48"/>
    <w:qFormat/>
    <w:rsid w:val="002F52BA"/>
    <w:rPr>
      <w:rFonts w:eastAsia="OpenSymbol" w:cs="OpenSymbol"/>
    </w:rPr>
  </w:style>
  <w:style w:type="character" w:customStyle="1" w:styleId="ListLabel49">
    <w:name w:val="ListLabel 49"/>
    <w:qFormat/>
    <w:rsid w:val="002F52BA"/>
    <w:rPr>
      <w:rFonts w:eastAsia="OpenSymbol" w:cs="OpenSymbol"/>
    </w:rPr>
  </w:style>
  <w:style w:type="character" w:customStyle="1" w:styleId="ListLabel50">
    <w:name w:val="ListLabel 50"/>
    <w:qFormat/>
    <w:rsid w:val="002F52BA"/>
    <w:rPr>
      <w:rFonts w:eastAsia="OpenSymbol" w:cs="OpenSymbol"/>
    </w:rPr>
  </w:style>
  <w:style w:type="character" w:customStyle="1" w:styleId="ListLabel51">
    <w:name w:val="ListLabel 51"/>
    <w:qFormat/>
    <w:rsid w:val="002F52BA"/>
    <w:rPr>
      <w:rFonts w:eastAsia="OpenSymbol" w:cs="OpenSymbol"/>
    </w:rPr>
  </w:style>
  <w:style w:type="character" w:customStyle="1" w:styleId="ListLabel52">
    <w:name w:val="ListLabel 52"/>
    <w:qFormat/>
    <w:rsid w:val="002F52BA"/>
    <w:rPr>
      <w:rFonts w:eastAsia="OpenSymbol" w:cs="OpenSymbol"/>
    </w:rPr>
  </w:style>
  <w:style w:type="character" w:customStyle="1" w:styleId="ListLabel53">
    <w:name w:val="ListLabel 53"/>
    <w:qFormat/>
    <w:rsid w:val="002F52BA"/>
    <w:rPr>
      <w:rFonts w:eastAsia="OpenSymbol" w:cs="OpenSymbol"/>
    </w:rPr>
  </w:style>
  <w:style w:type="character" w:customStyle="1" w:styleId="ListLabel54">
    <w:name w:val="ListLabel 54"/>
    <w:qFormat/>
    <w:rsid w:val="002F52BA"/>
    <w:rPr>
      <w:rFonts w:eastAsia="OpenSymbol" w:cs="OpenSymbol"/>
    </w:rPr>
  </w:style>
  <w:style w:type="character" w:customStyle="1" w:styleId="ListLabel55">
    <w:name w:val="ListLabel 55"/>
    <w:qFormat/>
    <w:rsid w:val="002F52BA"/>
    <w:rPr>
      <w:rFonts w:eastAsia="OpenSymbol" w:cs="OpenSymbol"/>
    </w:rPr>
  </w:style>
  <w:style w:type="character" w:customStyle="1" w:styleId="ListLabel56">
    <w:name w:val="ListLabel 56"/>
    <w:qFormat/>
    <w:rsid w:val="002F52BA"/>
    <w:rPr>
      <w:rFonts w:eastAsia="OpenSymbol" w:cs="OpenSymbol"/>
    </w:rPr>
  </w:style>
  <w:style w:type="character" w:customStyle="1" w:styleId="ListLabel57">
    <w:name w:val="ListLabel 57"/>
    <w:qFormat/>
    <w:rsid w:val="002F52BA"/>
    <w:rPr>
      <w:rFonts w:eastAsia="OpenSymbol" w:cs="OpenSymbol"/>
    </w:rPr>
  </w:style>
  <w:style w:type="character" w:customStyle="1" w:styleId="ListLabel58">
    <w:name w:val="ListLabel 58"/>
    <w:qFormat/>
    <w:rsid w:val="002F52BA"/>
    <w:rPr>
      <w:rFonts w:eastAsia="OpenSymbol" w:cs="OpenSymbol"/>
    </w:rPr>
  </w:style>
  <w:style w:type="character" w:customStyle="1" w:styleId="ListLabel59">
    <w:name w:val="ListLabel 59"/>
    <w:qFormat/>
    <w:rsid w:val="002F52BA"/>
    <w:rPr>
      <w:rFonts w:eastAsia="OpenSymbol" w:cs="OpenSymbol"/>
    </w:rPr>
  </w:style>
  <w:style w:type="character" w:customStyle="1" w:styleId="ListLabel60">
    <w:name w:val="ListLabel 60"/>
    <w:qFormat/>
    <w:rsid w:val="002F52BA"/>
    <w:rPr>
      <w:rFonts w:eastAsia="OpenSymbol" w:cs="OpenSymbol"/>
    </w:rPr>
  </w:style>
  <w:style w:type="character" w:customStyle="1" w:styleId="ListLabel61">
    <w:name w:val="ListLabel 61"/>
    <w:qFormat/>
    <w:rsid w:val="002F52BA"/>
    <w:rPr>
      <w:rFonts w:eastAsia="OpenSymbol" w:cs="OpenSymbol"/>
    </w:rPr>
  </w:style>
  <w:style w:type="character" w:customStyle="1" w:styleId="ListLabel62">
    <w:name w:val="ListLabel 62"/>
    <w:qFormat/>
    <w:rsid w:val="002F52BA"/>
    <w:rPr>
      <w:rFonts w:eastAsia="OpenSymbol" w:cs="OpenSymbol"/>
    </w:rPr>
  </w:style>
  <w:style w:type="character" w:customStyle="1" w:styleId="ListLabel63">
    <w:name w:val="ListLabel 63"/>
    <w:qFormat/>
    <w:rsid w:val="002F52BA"/>
    <w:rPr>
      <w:rFonts w:eastAsia="OpenSymbol" w:cs="OpenSymbol"/>
    </w:rPr>
  </w:style>
  <w:style w:type="character" w:customStyle="1" w:styleId="ListLabel64">
    <w:name w:val="ListLabel 64"/>
    <w:qFormat/>
    <w:rsid w:val="002F52BA"/>
    <w:rPr>
      <w:rFonts w:eastAsia="OpenSymbol" w:cs="OpenSymbol"/>
    </w:rPr>
  </w:style>
  <w:style w:type="character" w:customStyle="1" w:styleId="ListLabel65">
    <w:name w:val="ListLabel 65"/>
    <w:qFormat/>
    <w:rsid w:val="002F52BA"/>
    <w:rPr>
      <w:rFonts w:eastAsia="OpenSymbol" w:cs="OpenSymbol"/>
    </w:rPr>
  </w:style>
  <w:style w:type="character" w:customStyle="1" w:styleId="ListLabel66">
    <w:name w:val="ListLabel 66"/>
    <w:qFormat/>
    <w:rsid w:val="002F52BA"/>
    <w:rPr>
      <w:rFonts w:cs="Arial-ItalicMT, Arial"/>
      <w:color w:val="000000"/>
    </w:rPr>
  </w:style>
  <w:style w:type="character" w:customStyle="1" w:styleId="ListLabel67">
    <w:name w:val="ListLabel 67"/>
    <w:qFormat/>
    <w:rsid w:val="002F52BA"/>
    <w:rPr>
      <w:rFonts w:cs="Courier New"/>
    </w:rPr>
  </w:style>
  <w:style w:type="character" w:customStyle="1" w:styleId="ListLabel68">
    <w:name w:val="ListLabel 68"/>
    <w:qFormat/>
    <w:rsid w:val="002F52BA"/>
    <w:rPr>
      <w:rFonts w:cs="Courier New"/>
    </w:rPr>
  </w:style>
  <w:style w:type="character" w:customStyle="1" w:styleId="ListLabel69">
    <w:name w:val="ListLabel 69"/>
    <w:qFormat/>
    <w:rsid w:val="002F52BA"/>
    <w:rPr>
      <w:rFonts w:cs="Courier New"/>
    </w:rPr>
  </w:style>
  <w:style w:type="character" w:customStyle="1" w:styleId="ListLabel70">
    <w:name w:val="ListLabel 70"/>
    <w:qFormat/>
    <w:rsid w:val="002F52BA"/>
    <w:rPr>
      <w:rFonts w:cs="Courier New"/>
    </w:rPr>
  </w:style>
  <w:style w:type="character" w:customStyle="1" w:styleId="ListLabel71">
    <w:name w:val="ListLabel 71"/>
    <w:qFormat/>
    <w:rsid w:val="002F52BA"/>
    <w:rPr>
      <w:rFonts w:cs="Courier New"/>
    </w:rPr>
  </w:style>
  <w:style w:type="character" w:customStyle="1" w:styleId="ListLabel72">
    <w:name w:val="ListLabel 72"/>
    <w:qFormat/>
    <w:rsid w:val="002F52BA"/>
    <w:rPr>
      <w:rFonts w:cs="Courier New"/>
    </w:rPr>
  </w:style>
  <w:style w:type="character" w:customStyle="1" w:styleId="ListLabel73">
    <w:name w:val="ListLabel 73"/>
    <w:qFormat/>
    <w:rsid w:val="002F52BA"/>
    <w:rPr>
      <w:rFonts w:cs="Courier New"/>
    </w:rPr>
  </w:style>
  <w:style w:type="character" w:customStyle="1" w:styleId="ListLabel74">
    <w:name w:val="ListLabel 74"/>
    <w:qFormat/>
    <w:rsid w:val="002F52BA"/>
    <w:rPr>
      <w:rFonts w:cs="Courier New"/>
    </w:rPr>
  </w:style>
  <w:style w:type="character" w:customStyle="1" w:styleId="ListLabel75">
    <w:name w:val="ListLabel 75"/>
    <w:qFormat/>
    <w:rsid w:val="002F52BA"/>
    <w:rPr>
      <w:rFonts w:cs="Courier New"/>
    </w:rPr>
  </w:style>
  <w:style w:type="character" w:customStyle="1" w:styleId="ListLabel76">
    <w:name w:val="ListLabel 76"/>
    <w:qFormat/>
    <w:rsid w:val="002F52BA"/>
    <w:rPr>
      <w:rFonts w:cs="Courier New"/>
    </w:rPr>
  </w:style>
  <w:style w:type="character" w:customStyle="1" w:styleId="ListLabel77">
    <w:name w:val="ListLabel 77"/>
    <w:qFormat/>
    <w:rsid w:val="002F52BA"/>
    <w:rPr>
      <w:rFonts w:cs="Courier New"/>
    </w:rPr>
  </w:style>
  <w:style w:type="character" w:customStyle="1" w:styleId="ListLabel78">
    <w:name w:val="ListLabel 78"/>
    <w:qFormat/>
    <w:rsid w:val="002F52BA"/>
    <w:rPr>
      <w:rFonts w:cs="Courier New"/>
    </w:rPr>
  </w:style>
  <w:style w:type="character" w:customStyle="1" w:styleId="ListLabel79">
    <w:name w:val="ListLabel 79"/>
    <w:qFormat/>
    <w:rsid w:val="002F52BA"/>
    <w:rPr>
      <w:rFonts w:cs="Courier New"/>
    </w:rPr>
  </w:style>
  <w:style w:type="character" w:customStyle="1" w:styleId="ListLabel80">
    <w:name w:val="ListLabel 80"/>
    <w:qFormat/>
    <w:rsid w:val="002F52BA"/>
    <w:rPr>
      <w:rFonts w:cs="Courier New"/>
    </w:rPr>
  </w:style>
  <w:style w:type="character" w:customStyle="1" w:styleId="ListLabel81">
    <w:name w:val="ListLabel 81"/>
    <w:qFormat/>
    <w:rsid w:val="002F52BA"/>
    <w:rPr>
      <w:rFonts w:cs="Courier New"/>
    </w:rPr>
  </w:style>
  <w:style w:type="character" w:customStyle="1" w:styleId="ListLabel82">
    <w:name w:val="ListLabel 82"/>
    <w:qFormat/>
    <w:rsid w:val="002F52BA"/>
    <w:rPr>
      <w:rFonts w:cs="Courier New"/>
    </w:rPr>
  </w:style>
  <w:style w:type="character" w:customStyle="1" w:styleId="ListLabel83">
    <w:name w:val="ListLabel 83"/>
    <w:qFormat/>
    <w:rsid w:val="002F52BA"/>
    <w:rPr>
      <w:rFonts w:cs="Courier New"/>
    </w:rPr>
  </w:style>
  <w:style w:type="character" w:customStyle="1" w:styleId="ListLabel84">
    <w:name w:val="ListLabel 84"/>
    <w:qFormat/>
    <w:rsid w:val="002F52BA"/>
    <w:rPr>
      <w:rFonts w:cs="Courier New"/>
    </w:rPr>
  </w:style>
  <w:style w:type="character" w:customStyle="1" w:styleId="ListLabel85">
    <w:name w:val="ListLabel 85"/>
    <w:qFormat/>
    <w:rsid w:val="002F52BA"/>
    <w:rPr>
      <w:rFonts w:cs="Courier New"/>
    </w:rPr>
  </w:style>
  <w:style w:type="character" w:customStyle="1" w:styleId="ListLabel86">
    <w:name w:val="ListLabel 86"/>
    <w:qFormat/>
    <w:rsid w:val="002F52BA"/>
    <w:rPr>
      <w:rFonts w:cs="Courier New"/>
    </w:rPr>
  </w:style>
  <w:style w:type="character" w:customStyle="1" w:styleId="ListLabel87">
    <w:name w:val="ListLabel 87"/>
    <w:qFormat/>
    <w:rsid w:val="002F52BA"/>
    <w:rPr>
      <w:rFonts w:cs="Courier New"/>
    </w:rPr>
  </w:style>
  <w:style w:type="character" w:customStyle="1" w:styleId="ListLabel88">
    <w:name w:val="ListLabel 88"/>
    <w:qFormat/>
    <w:rsid w:val="002F52BA"/>
    <w:rPr>
      <w:rFonts w:cs="Courier New"/>
    </w:rPr>
  </w:style>
  <w:style w:type="character" w:customStyle="1" w:styleId="ListLabel89">
    <w:name w:val="ListLabel 89"/>
    <w:qFormat/>
    <w:rsid w:val="002F52BA"/>
    <w:rPr>
      <w:rFonts w:cs="Courier New"/>
    </w:rPr>
  </w:style>
  <w:style w:type="character" w:customStyle="1" w:styleId="ListLabel90">
    <w:name w:val="ListLabel 90"/>
    <w:qFormat/>
    <w:rsid w:val="002F52BA"/>
    <w:rPr>
      <w:rFonts w:cs="Courier New"/>
    </w:rPr>
  </w:style>
  <w:style w:type="character" w:customStyle="1" w:styleId="ListLabel91">
    <w:name w:val="ListLabel 91"/>
    <w:qFormat/>
    <w:rsid w:val="002F52BA"/>
    <w:rPr>
      <w:rFonts w:cs="Courier New"/>
    </w:rPr>
  </w:style>
  <w:style w:type="character" w:customStyle="1" w:styleId="ListLabel92">
    <w:name w:val="ListLabel 92"/>
    <w:qFormat/>
    <w:rsid w:val="002F52BA"/>
    <w:rPr>
      <w:rFonts w:cs="Courier New"/>
    </w:rPr>
  </w:style>
  <w:style w:type="character" w:customStyle="1" w:styleId="ListLabel93">
    <w:name w:val="ListLabel 93"/>
    <w:qFormat/>
    <w:rsid w:val="002F52BA"/>
    <w:rPr>
      <w:rFonts w:cs="Courier New"/>
    </w:rPr>
  </w:style>
  <w:style w:type="character" w:customStyle="1" w:styleId="ListLabel94">
    <w:name w:val="ListLabel 94"/>
    <w:qFormat/>
    <w:rsid w:val="002F52BA"/>
    <w:rPr>
      <w:rFonts w:cs="Courier New"/>
    </w:rPr>
  </w:style>
  <w:style w:type="character" w:customStyle="1" w:styleId="ListLabel95">
    <w:name w:val="ListLabel 95"/>
    <w:qFormat/>
    <w:rsid w:val="002F52BA"/>
    <w:rPr>
      <w:rFonts w:cs="Courier New"/>
    </w:rPr>
  </w:style>
  <w:style w:type="character" w:customStyle="1" w:styleId="ListLabel96">
    <w:name w:val="ListLabel 96"/>
    <w:qFormat/>
    <w:rsid w:val="002F52BA"/>
    <w:rPr>
      <w:rFonts w:cs="Courier New"/>
    </w:rPr>
  </w:style>
  <w:style w:type="character" w:customStyle="1" w:styleId="ListLabel97">
    <w:name w:val="ListLabel 97"/>
    <w:qFormat/>
    <w:rsid w:val="002F52BA"/>
    <w:rPr>
      <w:rFonts w:cs="Symbol"/>
      <w:sz w:val="22"/>
    </w:rPr>
  </w:style>
  <w:style w:type="character" w:customStyle="1" w:styleId="ListLabel98">
    <w:name w:val="ListLabel 98"/>
    <w:qFormat/>
    <w:rsid w:val="002F52BA"/>
    <w:rPr>
      <w:rFonts w:cs="Symbol"/>
      <w:sz w:val="22"/>
      <w:szCs w:val="22"/>
    </w:rPr>
  </w:style>
  <w:style w:type="character" w:customStyle="1" w:styleId="ListLabel99">
    <w:name w:val="ListLabel 99"/>
    <w:qFormat/>
    <w:rsid w:val="002F52BA"/>
    <w:rPr>
      <w:b w:val="0"/>
      <w:i w:val="0"/>
    </w:rPr>
  </w:style>
  <w:style w:type="character" w:customStyle="1" w:styleId="ListLabel100">
    <w:name w:val="ListLabel 100"/>
    <w:qFormat/>
    <w:rsid w:val="005C1DFA"/>
    <w:rPr>
      <w:rFonts w:cs="Courier New"/>
    </w:rPr>
  </w:style>
  <w:style w:type="character" w:customStyle="1" w:styleId="ListLabel101">
    <w:name w:val="ListLabel 101"/>
    <w:qFormat/>
    <w:rsid w:val="005C1DFA"/>
    <w:rPr>
      <w:rFonts w:cs="Courier New"/>
    </w:rPr>
  </w:style>
  <w:style w:type="character" w:customStyle="1" w:styleId="ListLabel102">
    <w:name w:val="ListLabel 102"/>
    <w:qFormat/>
    <w:rsid w:val="005C1DFA"/>
    <w:rPr>
      <w:rFonts w:cs="Courier New"/>
    </w:rPr>
  </w:style>
  <w:style w:type="character" w:customStyle="1" w:styleId="ListLabel103">
    <w:name w:val="ListLabel 103"/>
    <w:qFormat/>
    <w:rsid w:val="005C1DFA"/>
    <w:rPr>
      <w:rFonts w:cs="Courier New"/>
    </w:rPr>
  </w:style>
  <w:style w:type="character" w:customStyle="1" w:styleId="ListLabel104">
    <w:name w:val="ListLabel 104"/>
    <w:qFormat/>
    <w:rsid w:val="005C1DFA"/>
    <w:rPr>
      <w:rFonts w:cs="Courier New"/>
    </w:rPr>
  </w:style>
  <w:style w:type="character" w:customStyle="1" w:styleId="ListLabel105">
    <w:name w:val="ListLabel 105"/>
    <w:qFormat/>
    <w:rsid w:val="005C1DFA"/>
    <w:rPr>
      <w:rFonts w:cs="Courier New"/>
    </w:rPr>
  </w:style>
  <w:style w:type="character" w:customStyle="1" w:styleId="ListLabel106">
    <w:name w:val="ListLabel 106"/>
    <w:qFormat/>
    <w:rsid w:val="005C1DFA"/>
    <w:rPr>
      <w:rFonts w:cs="Courier New"/>
    </w:rPr>
  </w:style>
  <w:style w:type="character" w:customStyle="1" w:styleId="ListLabel107">
    <w:name w:val="ListLabel 107"/>
    <w:qFormat/>
    <w:rsid w:val="005C1DFA"/>
    <w:rPr>
      <w:rFonts w:cs="Courier New"/>
    </w:rPr>
  </w:style>
  <w:style w:type="character" w:customStyle="1" w:styleId="ListLabel108">
    <w:name w:val="ListLabel 108"/>
    <w:qFormat/>
    <w:rsid w:val="005C1DFA"/>
    <w:rPr>
      <w:rFonts w:cs="Courier New"/>
    </w:rPr>
  </w:style>
  <w:style w:type="character" w:customStyle="1" w:styleId="ListLabel109">
    <w:name w:val="ListLabel 109"/>
    <w:qFormat/>
    <w:rsid w:val="005C1DFA"/>
    <w:rPr>
      <w:rFonts w:cs="Courier New"/>
    </w:rPr>
  </w:style>
  <w:style w:type="character" w:customStyle="1" w:styleId="ListLabel110">
    <w:name w:val="ListLabel 110"/>
    <w:qFormat/>
    <w:rsid w:val="005C1DFA"/>
    <w:rPr>
      <w:rFonts w:cs="Courier New"/>
    </w:rPr>
  </w:style>
  <w:style w:type="character" w:customStyle="1" w:styleId="ListLabel111">
    <w:name w:val="ListLabel 111"/>
    <w:qFormat/>
    <w:rsid w:val="005C1DFA"/>
    <w:rPr>
      <w:rFonts w:cs="Courier New"/>
    </w:rPr>
  </w:style>
  <w:style w:type="character" w:customStyle="1" w:styleId="ListLabel112">
    <w:name w:val="ListLabel 112"/>
    <w:qFormat/>
    <w:rsid w:val="005C1DFA"/>
    <w:rPr>
      <w:rFonts w:cs="Courier New"/>
    </w:rPr>
  </w:style>
  <w:style w:type="character" w:customStyle="1" w:styleId="ListLabel113">
    <w:name w:val="ListLabel 113"/>
    <w:qFormat/>
    <w:rsid w:val="005C1DFA"/>
    <w:rPr>
      <w:rFonts w:cs="Courier New"/>
    </w:rPr>
  </w:style>
  <w:style w:type="character" w:customStyle="1" w:styleId="ListLabel114">
    <w:name w:val="ListLabel 114"/>
    <w:qFormat/>
    <w:rsid w:val="005C1DFA"/>
    <w:rPr>
      <w:rFonts w:cs="Courier New"/>
    </w:rPr>
  </w:style>
  <w:style w:type="character" w:customStyle="1" w:styleId="ListLabel115">
    <w:name w:val="ListLabel 115"/>
    <w:qFormat/>
    <w:rsid w:val="005C1DFA"/>
    <w:rPr>
      <w:rFonts w:cs="Courier New"/>
    </w:rPr>
  </w:style>
  <w:style w:type="character" w:customStyle="1" w:styleId="ListLabel116">
    <w:name w:val="ListLabel 116"/>
    <w:qFormat/>
    <w:rsid w:val="005C1DFA"/>
    <w:rPr>
      <w:rFonts w:cs="Courier New"/>
    </w:rPr>
  </w:style>
  <w:style w:type="character" w:customStyle="1" w:styleId="ListLabel117">
    <w:name w:val="ListLabel 117"/>
    <w:qFormat/>
    <w:rsid w:val="005C1DFA"/>
    <w:rPr>
      <w:rFonts w:cs="Courier New"/>
    </w:rPr>
  </w:style>
  <w:style w:type="character" w:customStyle="1" w:styleId="ListLabel118">
    <w:name w:val="ListLabel 118"/>
    <w:qFormat/>
    <w:rsid w:val="005C1DFA"/>
    <w:rPr>
      <w:rFonts w:cs="Symbol"/>
      <w:sz w:val="22"/>
    </w:rPr>
  </w:style>
  <w:style w:type="character" w:customStyle="1" w:styleId="ListLabel119">
    <w:name w:val="ListLabel 119"/>
    <w:qFormat/>
    <w:rsid w:val="005C1DFA"/>
    <w:rPr>
      <w:rFonts w:cs="Symbol"/>
      <w:sz w:val="22"/>
      <w:szCs w:val="22"/>
    </w:rPr>
  </w:style>
  <w:style w:type="character" w:customStyle="1" w:styleId="ListLabel120">
    <w:name w:val="ListLabel 120"/>
    <w:qFormat/>
    <w:rsid w:val="005C1DFA"/>
    <w:rPr>
      <w:b w:val="0"/>
      <w:i w:val="0"/>
    </w:rPr>
  </w:style>
  <w:style w:type="character" w:customStyle="1" w:styleId="ListLabel121">
    <w:name w:val="ListLabel 121"/>
    <w:qFormat/>
    <w:rsid w:val="005C1DFA"/>
    <w:rPr>
      <w:rFonts w:cs="Courier New"/>
    </w:rPr>
  </w:style>
  <w:style w:type="character" w:customStyle="1" w:styleId="ListLabel122">
    <w:name w:val="ListLabel 122"/>
    <w:qFormat/>
    <w:rsid w:val="005C1DFA"/>
    <w:rPr>
      <w:rFonts w:cs="Courier New"/>
    </w:rPr>
  </w:style>
  <w:style w:type="character" w:customStyle="1" w:styleId="ListLabel123">
    <w:name w:val="ListLabel 123"/>
    <w:qFormat/>
    <w:rsid w:val="005C1DFA"/>
    <w:rPr>
      <w:rFonts w:cs="Courier New"/>
    </w:rPr>
  </w:style>
  <w:style w:type="character" w:customStyle="1" w:styleId="ListLabel124">
    <w:name w:val="ListLabel 124"/>
    <w:qFormat/>
    <w:rsid w:val="005C1DFA"/>
    <w:rPr>
      <w:rFonts w:cs="Courier New"/>
    </w:rPr>
  </w:style>
  <w:style w:type="character" w:customStyle="1" w:styleId="ListLabel125">
    <w:name w:val="ListLabel 125"/>
    <w:qFormat/>
    <w:rsid w:val="005C1DFA"/>
    <w:rPr>
      <w:rFonts w:cs="Courier New"/>
    </w:rPr>
  </w:style>
  <w:style w:type="character" w:customStyle="1" w:styleId="ListLabel126">
    <w:name w:val="ListLabel 126"/>
    <w:qFormat/>
    <w:rsid w:val="005C1DFA"/>
    <w:rPr>
      <w:rFonts w:cs="Courier New"/>
    </w:rPr>
  </w:style>
  <w:style w:type="character" w:customStyle="1" w:styleId="ListLabel127">
    <w:name w:val="ListLabel 127"/>
    <w:qFormat/>
    <w:rsid w:val="005C1DFA"/>
    <w:rPr>
      <w:rFonts w:cs="Courier New"/>
    </w:rPr>
  </w:style>
  <w:style w:type="character" w:customStyle="1" w:styleId="ListLabel128">
    <w:name w:val="ListLabel 128"/>
    <w:qFormat/>
    <w:rsid w:val="005C1DFA"/>
    <w:rPr>
      <w:rFonts w:cs="Courier New"/>
    </w:rPr>
  </w:style>
  <w:style w:type="character" w:customStyle="1" w:styleId="ListLabel129">
    <w:name w:val="ListLabel 129"/>
    <w:qFormat/>
    <w:rsid w:val="005C1DFA"/>
    <w:rPr>
      <w:rFonts w:cs="Courier New"/>
    </w:rPr>
  </w:style>
  <w:style w:type="character" w:customStyle="1" w:styleId="ListLabel130">
    <w:name w:val="ListLabel 130"/>
    <w:qFormat/>
    <w:rsid w:val="005C1DFA"/>
    <w:rPr>
      <w:rFonts w:cs="Courier New"/>
    </w:rPr>
  </w:style>
  <w:style w:type="character" w:customStyle="1" w:styleId="ListLabel131">
    <w:name w:val="ListLabel 131"/>
    <w:qFormat/>
    <w:rsid w:val="005C1DFA"/>
    <w:rPr>
      <w:rFonts w:cs="Courier New"/>
    </w:rPr>
  </w:style>
  <w:style w:type="character" w:customStyle="1" w:styleId="ListLabel132">
    <w:name w:val="ListLabel 132"/>
    <w:qFormat/>
    <w:rsid w:val="005C1DFA"/>
    <w:rPr>
      <w:rFonts w:cs="Courier New"/>
    </w:rPr>
  </w:style>
  <w:style w:type="character" w:customStyle="1" w:styleId="ListLabel133">
    <w:name w:val="ListLabel 133"/>
    <w:qFormat/>
    <w:rsid w:val="005C1DFA"/>
    <w:rPr>
      <w:rFonts w:cs="Courier New"/>
    </w:rPr>
  </w:style>
  <w:style w:type="character" w:customStyle="1" w:styleId="ListLabel134">
    <w:name w:val="ListLabel 134"/>
    <w:qFormat/>
    <w:rsid w:val="005C1DFA"/>
    <w:rPr>
      <w:rFonts w:cs="Courier New"/>
    </w:rPr>
  </w:style>
  <w:style w:type="character" w:customStyle="1" w:styleId="ListLabel135">
    <w:name w:val="ListLabel 135"/>
    <w:qFormat/>
    <w:rsid w:val="005C1DFA"/>
    <w:rPr>
      <w:rFonts w:cs="Courier New"/>
    </w:rPr>
  </w:style>
  <w:style w:type="character" w:customStyle="1" w:styleId="ListLabel136">
    <w:name w:val="ListLabel 136"/>
    <w:qFormat/>
    <w:rsid w:val="005C1DFA"/>
    <w:rPr>
      <w:rFonts w:cs="Courier New"/>
    </w:rPr>
  </w:style>
  <w:style w:type="character" w:customStyle="1" w:styleId="ListLabel137">
    <w:name w:val="ListLabel 137"/>
    <w:qFormat/>
    <w:rsid w:val="005C1DFA"/>
    <w:rPr>
      <w:rFonts w:cs="Courier New"/>
    </w:rPr>
  </w:style>
  <w:style w:type="character" w:customStyle="1" w:styleId="ListLabel138">
    <w:name w:val="ListLabel 138"/>
    <w:qFormat/>
    <w:rsid w:val="005C1DFA"/>
    <w:rPr>
      <w:rFonts w:cs="Courier New"/>
    </w:rPr>
  </w:style>
  <w:style w:type="character" w:customStyle="1" w:styleId="ListLabel139">
    <w:name w:val="ListLabel 139"/>
    <w:qFormat/>
    <w:rsid w:val="005C1DFA"/>
    <w:rPr>
      <w:rFonts w:cs="Courier New"/>
    </w:rPr>
  </w:style>
  <w:style w:type="character" w:customStyle="1" w:styleId="ListLabel140">
    <w:name w:val="ListLabel 140"/>
    <w:qFormat/>
    <w:rsid w:val="005C1DFA"/>
    <w:rPr>
      <w:rFonts w:cs="Courier New"/>
    </w:rPr>
  </w:style>
  <w:style w:type="character" w:customStyle="1" w:styleId="ListLabel141">
    <w:name w:val="ListLabel 141"/>
    <w:qFormat/>
    <w:rsid w:val="005C1DFA"/>
    <w:rPr>
      <w:rFonts w:cs="Courier New"/>
    </w:rPr>
  </w:style>
  <w:style w:type="character" w:customStyle="1" w:styleId="ListLabel142">
    <w:name w:val="ListLabel 142"/>
    <w:qFormat/>
    <w:rsid w:val="005C1DFA"/>
    <w:rPr>
      <w:rFonts w:cs="Courier New"/>
    </w:rPr>
  </w:style>
  <w:style w:type="character" w:customStyle="1" w:styleId="ListLabel143">
    <w:name w:val="ListLabel 143"/>
    <w:qFormat/>
    <w:rsid w:val="005C1DFA"/>
    <w:rPr>
      <w:rFonts w:cs="Courier New"/>
    </w:rPr>
  </w:style>
  <w:style w:type="character" w:customStyle="1" w:styleId="ListLabel144">
    <w:name w:val="ListLabel 144"/>
    <w:qFormat/>
    <w:rsid w:val="005C1DFA"/>
    <w:rPr>
      <w:rFonts w:cs="Courier New"/>
    </w:rPr>
  </w:style>
  <w:style w:type="character" w:customStyle="1" w:styleId="ListLabel145">
    <w:name w:val="ListLabel 145"/>
    <w:qFormat/>
    <w:rsid w:val="005C1DFA"/>
    <w:rPr>
      <w:rFonts w:cs="Courier New"/>
    </w:rPr>
  </w:style>
  <w:style w:type="character" w:customStyle="1" w:styleId="ListLabel146">
    <w:name w:val="ListLabel 146"/>
    <w:qFormat/>
    <w:rsid w:val="005C1DFA"/>
    <w:rPr>
      <w:rFonts w:cs="Courier New"/>
    </w:rPr>
  </w:style>
  <w:style w:type="character" w:customStyle="1" w:styleId="ListLabel147">
    <w:name w:val="ListLabel 147"/>
    <w:qFormat/>
    <w:rsid w:val="005C1DFA"/>
    <w:rPr>
      <w:rFonts w:cs="Courier New"/>
    </w:rPr>
  </w:style>
  <w:style w:type="character" w:customStyle="1" w:styleId="ListLabel148">
    <w:name w:val="ListLabel 148"/>
    <w:qFormat/>
    <w:rsid w:val="005C1DFA"/>
    <w:rPr>
      <w:rFonts w:cs="Courier New"/>
    </w:rPr>
  </w:style>
  <w:style w:type="character" w:customStyle="1" w:styleId="ListLabel149">
    <w:name w:val="ListLabel 149"/>
    <w:qFormat/>
    <w:rsid w:val="005C1DFA"/>
    <w:rPr>
      <w:rFonts w:cs="Courier New"/>
    </w:rPr>
  </w:style>
  <w:style w:type="character" w:customStyle="1" w:styleId="ListLabel150">
    <w:name w:val="ListLabel 150"/>
    <w:qFormat/>
    <w:rsid w:val="005C1DFA"/>
    <w:rPr>
      <w:rFonts w:cs="Courier New"/>
    </w:rPr>
  </w:style>
  <w:style w:type="character" w:customStyle="1" w:styleId="ListLabel151">
    <w:name w:val="ListLabel 151"/>
    <w:qFormat/>
    <w:rsid w:val="005C1DFA"/>
    <w:rPr>
      <w:rFonts w:cs="Courier New"/>
    </w:rPr>
  </w:style>
  <w:style w:type="character" w:customStyle="1" w:styleId="ListLabel152">
    <w:name w:val="ListLabel 152"/>
    <w:qFormat/>
    <w:rsid w:val="005C1DFA"/>
    <w:rPr>
      <w:rFonts w:cs="Courier New"/>
    </w:rPr>
  </w:style>
  <w:style w:type="character" w:customStyle="1" w:styleId="ListLabel153">
    <w:name w:val="ListLabel 153"/>
    <w:qFormat/>
    <w:rsid w:val="005C1DFA"/>
    <w:rPr>
      <w:rFonts w:cs="Courier New"/>
    </w:rPr>
  </w:style>
  <w:style w:type="character" w:customStyle="1" w:styleId="ListLabel154">
    <w:name w:val="ListLabel 154"/>
    <w:qFormat/>
    <w:rsid w:val="005C1DFA"/>
    <w:rPr>
      <w:rFonts w:cs="Courier New"/>
    </w:rPr>
  </w:style>
  <w:style w:type="character" w:customStyle="1" w:styleId="ListLabel155">
    <w:name w:val="ListLabel 155"/>
    <w:qFormat/>
    <w:rsid w:val="005C1DFA"/>
    <w:rPr>
      <w:rFonts w:cs="Courier New"/>
    </w:rPr>
  </w:style>
  <w:style w:type="character" w:customStyle="1" w:styleId="ListLabel156">
    <w:name w:val="ListLabel 156"/>
    <w:qFormat/>
    <w:rsid w:val="005C1DFA"/>
    <w:rPr>
      <w:rFonts w:cs="Courier New"/>
    </w:rPr>
  </w:style>
  <w:style w:type="character" w:customStyle="1" w:styleId="ListLabel157">
    <w:name w:val="ListLabel 157"/>
    <w:qFormat/>
    <w:rsid w:val="005C1DFA"/>
    <w:rPr>
      <w:rFonts w:cs="Courier New"/>
    </w:rPr>
  </w:style>
  <w:style w:type="character" w:customStyle="1" w:styleId="ListLabel158">
    <w:name w:val="ListLabel 158"/>
    <w:qFormat/>
    <w:rsid w:val="005C1DFA"/>
    <w:rPr>
      <w:rFonts w:cs="Courier New"/>
    </w:rPr>
  </w:style>
  <w:style w:type="character" w:customStyle="1" w:styleId="ListLabel159">
    <w:name w:val="ListLabel 159"/>
    <w:qFormat/>
    <w:rsid w:val="005C1DFA"/>
    <w:rPr>
      <w:rFonts w:cs="Courier New"/>
    </w:rPr>
  </w:style>
  <w:style w:type="character" w:customStyle="1" w:styleId="ListLabel160">
    <w:name w:val="ListLabel 160"/>
    <w:qFormat/>
    <w:rsid w:val="005C1DFA"/>
    <w:rPr>
      <w:rFonts w:cs="Courier New"/>
    </w:rPr>
  </w:style>
  <w:style w:type="character" w:customStyle="1" w:styleId="ListLabel161">
    <w:name w:val="ListLabel 161"/>
    <w:qFormat/>
    <w:rsid w:val="005C1DFA"/>
    <w:rPr>
      <w:rFonts w:cs="Courier New"/>
    </w:rPr>
  </w:style>
  <w:style w:type="character" w:customStyle="1" w:styleId="ListLabel162">
    <w:name w:val="ListLabel 162"/>
    <w:qFormat/>
    <w:rsid w:val="005C1DFA"/>
    <w:rPr>
      <w:rFonts w:cs="Courier New"/>
    </w:rPr>
  </w:style>
  <w:style w:type="character" w:customStyle="1" w:styleId="ListLabel163">
    <w:name w:val="ListLabel 163"/>
    <w:qFormat/>
    <w:rsid w:val="005C1DFA"/>
    <w:rPr>
      <w:rFonts w:cs="Courier New"/>
    </w:rPr>
  </w:style>
  <w:style w:type="character" w:customStyle="1" w:styleId="ListLabel164">
    <w:name w:val="ListLabel 164"/>
    <w:qFormat/>
    <w:rsid w:val="005C1DFA"/>
    <w:rPr>
      <w:rFonts w:cs="Courier New"/>
    </w:rPr>
  </w:style>
  <w:style w:type="character" w:customStyle="1" w:styleId="ListLabel165">
    <w:name w:val="ListLabel 165"/>
    <w:qFormat/>
    <w:rsid w:val="005C1DFA"/>
    <w:rPr>
      <w:rFonts w:cs="Courier New"/>
    </w:rPr>
  </w:style>
  <w:style w:type="character" w:customStyle="1" w:styleId="ListLabel166">
    <w:name w:val="ListLabel 166"/>
    <w:qFormat/>
    <w:rsid w:val="005C1DFA"/>
    <w:rPr>
      <w:rFonts w:cs="Courier New"/>
    </w:rPr>
  </w:style>
  <w:style w:type="character" w:customStyle="1" w:styleId="ListLabel167">
    <w:name w:val="ListLabel 167"/>
    <w:qFormat/>
    <w:rsid w:val="005C1DFA"/>
    <w:rPr>
      <w:rFonts w:cs="Courier New"/>
    </w:rPr>
  </w:style>
  <w:style w:type="character" w:customStyle="1" w:styleId="ListLabel168">
    <w:name w:val="ListLabel 168"/>
    <w:qFormat/>
    <w:rsid w:val="005C1DFA"/>
    <w:rPr>
      <w:rFonts w:cs="Courier New"/>
    </w:rPr>
  </w:style>
  <w:style w:type="character" w:customStyle="1" w:styleId="ListLabel169">
    <w:name w:val="ListLabel 169"/>
    <w:qFormat/>
    <w:rsid w:val="005C1DFA"/>
    <w:rPr>
      <w:rFonts w:cs="Courier New"/>
    </w:rPr>
  </w:style>
  <w:style w:type="character" w:customStyle="1" w:styleId="ListLabel170">
    <w:name w:val="ListLabel 170"/>
    <w:qFormat/>
    <w:rsid w:val="005C1DFA"/>
    <w:rPr>
      <w:rFonts w:cs="Courier New"/>
    </w:rPr>
  </w:style>
  <w:style w:type="character" w:customStyle="1" w:styleId="ListLabel171">
    <w:name w:val="ListLabel 171"/>
    <w:qFormat/>
    <w:rsid w:val="005C1DFA"/>
    <w:rPr>
      <w:rFonts w:cs="Courier New"/>
    </w:rPr>
  </w:style>
  <w:style w:type="character" w:customStyle="1" w:styleId="ListLabel172">
    <w:name w:val="ListLabel 172"/>
    <w:qFormat/>
    <w:rsid w:val="005C1DFA"/>
    <w:rPr>
      <w:rFonts w:cs="Courier New"/>
    </w:rPr>
  </w:style>
  <w:style w:type="character" w:customStyle="1" w:styleId="ListLabel173">
    <w:name w:val="ListLabel 173"/>
    <w:qFormat/>
    <w:rsid w:val="005C1DFA"/>
    <w:rPr>
      <w:rFonts w:cs="Courier New"/>
    </w:rPr>
  </w:style>
  <w:style w:type="character" w:customStyle="1" w:styleId="ListLabel174">
    <w:name w:val="ListLabel 174"/>
    <w:qFormat/>
    <w:rsid w:val="005C1DFA"/>
    <w:rPr>
      <w:rFonts w:cs="Courier New"/>
    </w:rPr>
  </w:style>
  <w:style w:type="character" w:customStyle="1" w:styleId="ListLabel175">
    <w:name w:val="ListLabel 175"/>
    <w:qFormat/>
    <w:rsid w:val="005C1DFA"/>
    <w:rPr>
      <w:rFonts w:cs="Courier New"/>
    </w:rPr>
  </w:style>
  <w:style w:type="character" w:customStyle="1" w:styleId="ListLabel176">
    <w:name w:val="ListLabel 176"/>
    <w:qFormat/>
    <w:rsid w:val="005C1DFA"/>
    <w:rPr>
      <w:rFonts w:cs="Courier New"/>
    </w:rPr>
  </w:style>
  <w:style w:type="character" w:customStyle="1" w:styleId="ListLabel177">
    <w:name w:val="ListLabel 177"/>
    <w:qFormat/>
    <w:rsid w:val="005C1DFA"/>
    <w:rPr>
      <w:rFonts w:cs="Courier New"/>
    </w:rPr>
  </w:style>
  <w:style w:type="character" w:customStyle="1" w:styleId="ListLabel178">
    <w:name w:val="ListLabel 178"/>
    <w:qFormat/>
    <w:rsid w:val="005C1DFA"/>
    <w:rPr>
      <w:rFonts w:cs="Courier New"/>
    </w:rPr>
  </w:style>
  <w:style w:type="character" w:customStyle="1" w:styleId="ListLabel179">
    <w:name w:val="ListLabel 179"/>
    <w:qFormat/>
    <w:rsid w:val="005C1DFA"/>
    <w:rPr>
      <w:rFonts w:cs="Courier New"/>
    </w:rPr>
  </w:style>
  <w:style w:type="character" w:customStyle="1" w:styleId="ListLabel180">
    <w:name w:val="ListLabel 180"/>
    <w:qFormat/>
    <w:rsid w:val="005C1DFA"/>
    <w:rPr>
      <w:rFonts w:cs="Courier New"/>
    </w:rPr>
  </w:style>
  <w:style w:type="character" w:customStyle="1" w:styleId="ListLabel181">
    <w:name w:val="ListLabel 181"/>
    <w:qFormat/>
    <w:rsid w:val="005C1DFA"/>
    <w:rPr>
      <w:rFonts w:cs="Courier New"/>
    </w:rPr>
  </w:style>
  <w:style w:type="character" w:customStyle="1" w:styleId="ListLabel182">
    <w:name w:val="ListLabel 182"/>
    <w:qFormat/>
    <w:rsid w:val="005C1DFA"/>
    <w:rPr>
      <w:rFonts w:cs="Courier New"/>
    </w:rPr>
  </w:style>
  <w:style w:type="character" w:customStyle="1" w:styleId="ListLabel183">
    <w:name w:val="ListLabel 183"/>
    <w:qFormat/>
    <w:rsid w:val="005C1DFA"/>
    <w:rPr>
      <w:rFonts w:cs="Courier New"/>
    </w:rPr>
  </w:style>
  <w:style w:type="character" w:customStyle="1" w:styleId="ListLabel184">
    <w:name w:val="ListLabel 184"/>
    <w:qFormat/>
    <w:rsid w:val="005C1DFA"/>
    <w:rPr>
      <w:rFonts w:cs="Courier New"/>
    </w:rPr>
  </w:style>
  <w:style w:type="character" w:customStyle="1" w:styleId="ListLabel185">
    <w:name w:val="ListLabel 185"/>
    <w:qFormat/>
    <w:rsid w:val="005C1DFA"/>
    <w:rPr>
      <w:rFonts w:cs="Courier New"/>
    </w:rPr>
  </w:style>
  <w:style w:type="character" w:customStyle="1" w:styleId="ListLabel186">
    <w:name w:val="ListLabel 186"/>
    <w:qFormat/>
    <w:rsid w:val="005C1DFA"/>
    <w:rPr>
      <w:rFonts w:cs="Courier New"/>
    </w:rPr>
  </w:style>
  <w:style w:type="character" w:customStyle="1" w:styleId="ListLabel187">
    <w:name w:val="ListLabel 187"/>
    <w:qFormat/>
    <w:rsid w:val="005C1DFA"/>
    <w:rPr>
      <w:rFonts w:cs="Courier New"/>
    </w:rPr>
  </w:style>
  <w:style w:type="character" w:customStyle="1" w:styleId="ListLabel188">
    <w:name w:val="ListLabel 188"/>
    <w:qFormat/>
    <w:rsid w:val="005C1DFA"/>
    <w:rPr>
      <w:rFonts w:cs="Courier New"/>
    </w:rPr>
  </w:style>
  <w:style w:type="character" w:customStyle="1" w:styleId="ListLabel189">
    <w:name w:val="ListLabel 189"/>
    <w:qFormat/>
    <w:rsid w:val="005C1DFA"/>
    <w:rPr>
      <w:rFonts w:cs="Courier New"/>
    </w:rPr>
  </w:style>
  <w:style w:type="character" w:customStyle="1" w:styleId="ListLabel190">
    <w:name w:val="ListLabel 190"/>
    <w:qFormat/>
    <w:rsid w:val="005C1DFA"/>
    <w:rPr>
      <w:rFonts w:cs="Courier New"/>
    </w:rPr>
  </w:style>
  <w:style w:type="character" w:customStyle="1" w:styleId="ListLabel191">
    <w:name w:val="ListLabel 191"/>
    <w:qFormat/>
    <w:rsid w:val="005C1DFA"/>
    <w:rPr>
      <w:rFonts w:cs="Courier New"/>
    </w:rPr>
  </w:style>
  <w:style w:type="character" w:customStyle="1" w:styleId="ListLabel192">
    <w:name w:val="ListLabel 192"/>
    <w:qFormat/>
    <w:rsid w:val="005C1DFA"/>
    <w:rPr>
      <w:rFonts w:cs="Courier New"/>
    </w:rPr>
  </w:style>
  <w:style w:type="character" w:customStyle="1" w:styleId="ListLabel193">
    <w:name w:val="ListLabel 193"/>
    <w:qFormat/>
    <w:rsid w:val="005C1DFA"/>
    <w:rPr>
      <w:rFonts w:cs="Courier New"/>
    </w:rPr>
  </w:style>
  <w:style w:type="character" w:customStyle="1" w:styleId="ListLabel194">
    <w:name w:val="ListLabel 194"/>
    <w:qFormat/>
    <w:rsid w:val="005C1DFA"/>
    <w:rPr>
      <w:rFonts w:cs="Courier New"/>
    </w:rPr>
  </w:style>
  <w:style w:type="character" w:customStyle="1" w:styleId="ListLabel195">
    <w:name w:val="ListLabel 195"/>
    <w:qFormat/>
    <w:rsid w:val="005C1DFA"/>
    <w:rPr>
      <w:rFonts w:cs="Courier New"/>
    </w:rPr>
  </w:style>
  <w:style w:type="character" w:customStyle="1" w:styleId="ListLabel196">
    <w:name w:val="ListLabel 196"/>
    <w:qFormat/>
    <w:rsid w:val="005C1DFA"/>
    <w:rPr>
      <w:rFonts w:cs="Courier New"/>
    </w:rPr>
  </w:style>
  <w:style w:type="character" w:customStyle="1" w:styleId="ListLabel197">
    <w:name w:val="ListLabel 197"/>
    <w:qFormat/>
    <w:rsid w:val="005C1DFA"/>
    <w:rPr>
      <w:rFonts w:cs="Courier New"/>
    </w:rPr>
  </w:style>
  <w:style w:type="character" w:customStyle="1" w:styleId="ListLabel198">
    <w:name w:val="ListLabel 198"/>
    <w:qFormat/>
    <w:rsid w:val="005C1DFA"/>
    <w:rPr>
      <w:rFonts w:cs="Courier New"/>
    </w:rPr>
  </w:style>
  <w:style w:type="character" w:customStyle="1" w:styleId="ListLabel199">
    <w:name w:val="ListLabel 199"/>
    <w:qFormat/>
    <w:rsid w:val="005C1DFA"/>
    <w:rPr>
      <w:rFonts w:cs="Courier New"/>
    </w:rPr>
  </w:style>
  <w:style w:type="character" w:customStyle="1" w:styleId="ListLabel200">
    <w:name w:val="ListLabel 200"/>
    <w:qFormat/>
    <w:rsid w:val="005C1DFA"/>
    <w:rPr>
      <w:rFonts w:cs="Courier New"/>
    </w:rPr>
  </w:style>
  <w:style w:type="character" w:customStyle="1" w:styleId="ListLabel201">
    <w:name w:val="ListLabel 201"/>
    <w:qFormat/>
    <w:rsid w:val="005C1DFA"/>
    <w:rPr>
      <w:rFonts w:cs="Courier New"/>
    </w:rPr>
  </w:style>
  <w:style w:type="character" w:customStyle="1" w:styleId="ListLabel202">
    <w:name w:val="ListLabel 202"/>
    <w:qFormat/>
    <w:rsid w:val="005C1DFA"/>
    <w:rPr>
      <w:rFonts w:ascii="Arial" w:hAnsi="Arial" w:cs="Arial"/>
      <w:b/>
      <w:sz w:val="22"/>
    </w:rPr>
  </w:style>
  <w:style w:type="character" w:customStyle="1" w:styleId="ListLabel203">
    <w:name w:val="ListLabel 203"/>
    <w:qFormat/>
    <w:rsid w:val="005C1DFA"/>
    <w:rPr>
      <w:rFonts w:ascii="Calibri" w:hAnsi="Calibri" w:cs="Arial"/>
      <w:b/>
      <w:color w:val="000000"/>
      <w:sz w:val="22"/>
      <w:szCs w:val="22"/>
    </w:rPr>
  </w:style>
  <w:style w:type="character" w:customStyle="1" w:styleId="ListLabel204">
    <w:name w:val="ListLabel 204"/>
    <w:qFormat/>
    <w:rsid w:val="005C1DFA"/>
    <w:rPr>
      <w:rFonts w:ascii="Arial" w:hAnsi="Arial" w:cs="DejaVu Sans"/>
      <w:sz w:val="22"/>
      <w:szCs w:val="22"/>
    </w:rPr>
  </w:style>
  <w:style w:type="character" w:customStyle="1" w:styleId="ListLabel205">
    <w:name w:val="ListLabel 205"/>
    <w:qFormat/>
    <w:rsid w:val="005C1DFA"/>
    <w:rPr>
      <w:rFonts w:ascii="Arial" w:hAnsi="Arial" w:cs="DejaVu Sans"/>
      <w:b w:val="0"/>
      <w:sz w:val="22"/>
      <w:szCs w:val="22"/>
    </w:rPr>
  </w:style>
  <w:style w:type="character" w:customStyle="1" w:styleId="ListLabel206">
    <w:name w:val="ListLabel 206"/>
    <w:qFormat/>
    <w:rsid w:val="005C1DFA"/>
    <w:rPr>
      <w:rFonts w:ascii="Arial" w:hAnsi="Arial" w:cs="Symbol"/>
      <w:color w:val="000000"/>
      <w:sz w:val="22"/>
    </w:rPr>
  </w:style>
  <w:style w:type="character" w:customStyle="1" w:styleId="ListLabel207">
    <w:name w:val="ListLabel 207"/>
    <w:qFormat/>
    <w:rsid w:val="005C1DFA"/>
    <w:rPr>
      <w:rFonts w:cs="Courier New"/>
    </w:rPr>
  </w:style>
  <w:style w:type="character" w:customStyle="1" w:styleId="ListLabel208">
    <w:name w:val="ListLabel 208"/>
    <w:qFormat/>
    <w:rsid w:val="005C1DFA"/>
    <w:rPr>
      <w:rFonts w:cs="Courier New"/>
    </w:rPr>
  </w:style>
  <w:style w:type="character" w:customStyle="1" w:styleId="ListLabel209">
    <w:name w:val="ListLabel 209"/>
    <w:qFormat/>
    <w:rsid w:val="005C1DFA"/>
    <w:rPr>
      <w:rFonts w:cs="Courier New"/>
    </w:rPr>
  </w:style>
  <w:style w:type="character" w:customStyle="1" w:styleId="ListLabel210">
    <w:name w:val="ListLabel 210"/>
    <w:qFormat/>
    <w:rsid w:val="005C1DFA"/>
    <w:rPr>
      <w:rFonts w:cs="Courier New"/>
    </w:rPr>
  </w:style>
  <w:style w:type="character" w:customStyle="1" w:styleId="ListLabel211">
    <w:name w:val="ListLabel 211"/>
    <w:qFormat/>
    <w:rsid w:val="005C1DFA"/>
    <w:rPr>
      <w:rFonts w:cs="Courier New"/>
    </w:rPr>
  </w:style>
  <w:style w:type="character" w:customStyle="1" w:styleId="ListLabel212">
    <w:name w:val="ListLabel 212"/>
    <w:qFormat/>
    <w:rsid w:val="005C1DFA"/>
    <w:rPr>
      <w:rFonts w:cs="Courier New"/>
    </w:rPr>
  </w:style>
  <w:style w:type="character" w:customStyle="1" w:styleId="ListLabel213">
    <w:name w:val="ListLabel 213"/>
    <w:qFormat/>
    <w:rsid w:val="005C1DFA"/>
    <w:rPr>
      <w:rFonts w:cs="Courier New"/>
    </w:rPr>
  </w:style>
  <w:style w:type="character" w:customStyle="1" w:styleId="ListLabel214">
    <w:name w:val="ListLabel 214"/>
    <w:qFormat/>
    <w:rsid w:val="005C1DFA"/>
    <w:rPr>
      <w:rFonts w:cs="Courier New"/>
    </w:rPr>
  </w:style>
  <w:style w:type="character" w:customStyle="1" w:styleId="ListLabel215">
    <w:name w:val="ListLabel 215"/>
    <w:qFormat/>
    <w:rsid w:val="005C1DFA"/>
    <w:rPr>
      <w:rFonts w:cs="Courier New"/>
    </w:rPr>
  </w:style>
  <w:style w:type="character" w:customStyle="1" w:styleId="ListLabel216">
    <w:name w:val="ListLabel 216"/>
    <w:qFormat/>
    <w:rsid w:val="005C1DFA"/>
    <w:rPr>
      <w:rFonts w:ascii="Arial" w:hAnsi="Arial" w:cs="Symbol"/>
      <w:sz w:val="22"/>
      <w:szCs w:val="22"/>
    </w:rPr>
  </w:style>
  <w:style w:type="character" w:customStyle="1" w:styleId="ListLabel217">
    <w:name w:val="ListLabel 217"/>
    <w:qFormat/>
    <w:rsid w:val="005C1DFA"/>
    <w:rPr>
      <w:rFonts w:ascii="Arial" w:hAnsi="Arial" w:cs="Symbol"/>
      <w:sz w:val="22"/>
    </w:rPr>
  </w:style>
  <w:style w:type="character" w:customStyle="1" w:styleId="ListLabel218">
    <w:name w:val="ListLabel 218"/>
    <w:qFormat/>
    <w:rsid w:val="005C1DFA"/>
    <w:rPr>
      <w:rFonts w:cs="Courier New"/>
    </w:rPr>
  </w:style>
  <w:style w:type="character" w:customStyle="1" w:styleId="ListLabel219">
    <w:name w:val="ListLabel 219"/>
    <w:qFormat/>
    <w:rsid w:val="005C1DFA"/>
    <w:rPr>
      <w:rFonts w:cs="Wingdings"/>
    </w:rPr>
  </w:style>
  <w:style w:type="character" w:customStyle="1" w:styleId="ListLabel220">
    <w:name w:val="ListLabel 220"/>
    <w:qFormat/>
    <w:rsid w:val="005C1DFA"/>
    <w:rPr>
      <w:rFonts w:cs="Symbol"/>
    </w:rPr>
  </w:style>
  <w:style w:type="character" w:customStyle="1" w:styleId="ListLabel221">
    <w:name w:val="ListLabel 221"/>
    <w:qFormat/>
    <w:rsid w:val="005C1DFA"/>
    <w:rPr>
      <w:rFonts w:cs="Courier New"/>
    </w:rPr>
  </w:style>
  <w:style w:type="character" w:customStyle="1" w:styleId="ListLabel222">
    <w:name w:val="ListLabel 222"/>
    <w:qFormat/>
    <w:rsid w:val="005C1DFA"/>
    <w:rPr>
      <w:rFonts w:cs="Wingdings"/>
    </w:rPr>
  </w:style>
  <w:style w:type="character" w:customStyle="1" w:styleId="ListLabel223">
    <w:name w:val="ListLabel 223"/>
    <w:qFormat/>
    <w:rsid w:val="005C1DFA"/>
    <w:rPr>
      <w:rFonts w:cs="Symbol"/>
    </w:rPr>
  </w:style>
  <w:style w:type="character" w:customStyle="1" w:styleId="ListLabel224">
    <w:name w:val="ListLabel 224"/>
    <w:qFormat/>
    <w:rsid w:val="005C1DFA"/>
    <w:rPr>
      <w:rFonts w:cs="Courier New"/>
    </w:rPr>
  </w:style>
  <w:style w:type="character" w:customStyle="1" w:styleId="ListLabel225">
    <w:name w:val="ListLabel 225"/>
    <w:qFormat/>
    <w:rsid w:val="005C1DFA"/>
    <w:rPr>
      <w:rFonts w:cs="Wingdings"/>
    </w:rPr>
  </w:style>
  <w:style w:type="character" w:customStyle="1" w:styleId="ListLabel226">
    <w:name w:val="ListLabel 226"/>
    <w:qFormat/>
    <w:rsid w:val="005C1DFA"/>
    <w:rPr>
      <w:rFonts w:ascii="Arial" w:hAnsi="Arial" w:cs="Symbol"/>
      <w:sz w:val="22"/>
    </w:rPr>
  </w:style>
  <w:style w:type="character" w:customStyle="1" w:styleId="ListLabel227">
    <w:name w:val="ListLabel 227"/>
    <w:qFormat/>
    <w:rsid w:val="005C1DFA"/>
    <w:rPr>
      <w:rFonts w:cs="Courier New"/>
    </w:rPr>
  </w:style>
  <w:style w:type="character" w:customStyle="1" w:styleId="ListLabel228">
    <w:name w:val="ListLabel 228"/>
    <w:qFormat/>
    <w:rsid w:val="005C1DFA"/>
    <w:rPr>
      <w:rFonts w:cs="Wingdings"/>
    </w:rPr>
  </w:style>
  <w:style w:type="character" w:customStyle="1" w:styleId="ListLabel229">
    <w:name w:val="ListLabel 229"/>
    <w:qFormat/>
    <w:rsid w:val="005C1DFA"/>
    <w:rPr>
      <w:rFonts w:cs="Symbol"/>
    </w:rPr>
  </w:style>
  <w:style w:type="character" w:customStyle="1" w:styleId="ListLabel230">
    <w:name w:val="ListLabel 230"/>
    <w:qFormat/>
    <w:rsid w:val="005C1DFA"/>
    <w:rPr>
      <w:rFonts w:cs="Courier New"/>
    </w:rPr>
  </w:style>
  <w:style w:type="character" w:customStyle="1" w:styleId="ListLabel231">
    <w:name w:val="ListLabel 231"/>
    <w:qFormat/>
    <w:rsid w:val="005C1DFA"/>
    <w:rPr>
      <w:rFonts w:cs="Wingdings"/>
    </w:rPr>
  </w:style>
  <w:style w:type="character" w:customStyle="1" w:styleId="ListLabel232">
    <w:name w:val="ListLabel 232"/>
    <w:qFormat/>
    <w:rsid w:val="005C1DFA"/>
    <w:rPr>
      <w:rFonts w:cs="Symbol"/>
    </w:rPr>
  </w:style>
  <w:style w:type="character" w:customStyle="1" w:styleId="ListLabel233">
    <w:name w:val="ListLabel 233"/>
    <w:qFormat/>
    <w:rsid w:val="005C1DFA"/>
    <w:rPr>
      <w:rFonts w:cs="Courier New"/>
    </w:rPr>
  </w:style>
  <w:style w:type="character" w:customStyle="1" w:styleId="ListLabel234">
    <w:name w:val="ListLabel 234"/>
    <w:qFormat/>
    <w:rsid w:val="005C1DFA"/>
    <w:rPr>
      <w:rFonts w:cs="Wingdings"/>
    </w:rPr>
  </w:style>
  <w:style w:type="character" w:customStyle="1" w:styleId="ListLabel235">
    <w:name w:val="ListLabel 235"/>
    <w:qFormat/>
    <w:rsid w:val="005C1DFA"/>
    <w:rPr>
      <w:rFonts w:ascii="Arial" w:hAnsi="Arial" w:cs="Symbol"/>
      <w:b/>
      <w:sz w:val="22"/>
    </w:rPr>
  </w:style>
  <w:style w:type="character" w:customStyle="1" w:styleId="ListLabel236">
    <w:name w:val="ListLabel 236"/>
    <w:qFormat/>
    <w:rsid w:val="005C1DFA"/>
    <w:rPr>
      <w:rFonts w:cs="Courier New"/>
    </w:rPr>
  </w:style>
  <w:style w:type="character" w:customStyle="1" w:styleId="ListLabel237">
    <w:name w:val="ListLabel 237"/>
    <w:qFormat/>
    <w:rsid w:val="005C1DFA"/>
    <w:rPr>
      <w:rFonts w:cs="Wingdings"/>
    </w:rPr>
  </w:style>
  <w:style w:type="character" w:customStyle="1" w:styleId="ListLabel238">
    <w:name w:val="ListLabel 238"/>
    <w:qFormat/>
    <w:rsid w:val="005C1DFA"/>
    <w:rPr>
      <w:rFonts w:cs="Symbol"/>
    </w:rPr>
  </w:style>
  <w:style w:type="character" w:customStyle="1" w:styleId="ListLabel239">
    <w:name w:val="ListLabel 239"/>
    <w:qFormat/>
    <w:rsid w:val="005C1DFA"/>
    <w:rPr>
      <w:rFonts w:cs="Courier New"/>
    </w:rPr>
  </w:style>
  <w:style w:type="character" w:customStyle="1" w:styleId="ListLabel240">
    <w:name w:val="ListLabel 240"/>
    <w:qFormat/>
    <w:rsid w:val="005C1DFA"/>
    <w:rPr>
      <w:rFonts w:cs="Wingdings"/>
    </w:rPr>
  </w:style>
  <w:style w:type="character" w:customStyle="1" w:styleId="ListLabel241">
    <w:name w:val="ListLabel 241"/>
    <w:qFormat/>
    <w:rsid w:val="005C1DFA"/>
    <w:rPr>
      <w:rFonts w:cs="Symbol"/>
    </w:rPr>
  </w:style>
  <w:style w:type="character" w:customStyle="1" w:styleId="ListLabel242">
    <w:name w:val="ListLabel 242"/>
    <w:qFormat/>
    <w:rsid w:val="005C1DFA"/>
    <w:rPr>
      <w:rFonts w:cs="Courier New"/>
    </w:rPr>
  </w:style>
  <w:style w:type="character" w:customStyle="1" w:styleId="ListLabel243">
    <w:name w:val="ListLabel 243"/>
    <w:qFormat/>
    <w:rsid w:val="005C1DFA"/>
    <w:rPr>
      <w:rFonts w:cs="Wingdings"/>
    </w:rPr>
  </w:style>
  <w:style w:type="character" w:customStyle="1" w:styleId="ListLabel244">
    <w:name w:val="ListLabel 244"/>
    <w:qFormat/>
    <w:rsid w:val="005C1DFA"/>
    <w:rPr>
      <w:rFonts w:ascii="Arial" w:hAnsi="Arial" w:cs="Arial"/>
      <w:b/>
      <w:sz w:val="22"/>
    </w:rPr>
  </w:style>
  <w:style w:type="character" w:customStyle="1" w:styleId="ListLabel245">
    <w:name w:val="ListLabel 245"/>
    <w:qFormat/>
    <w:rsid w:val="005C1DFA"/>
    <w:rPr>
      <w:rFonts w:ascii="Calibri" w:hAnsi="Calibri" w:cs="Arial"/>
      <w:b/>
      <w:color w:val="000000"/>
      <w:sz w:val="22"/>
      <w:szCs w:val="22"/>
    </w:rPr>
  </w:style>
  <w:style w:type="character" w:customStyle="1" w:styleId="ListLabel246">
    <w:name w:val="ListLabel 246"/>
    <w:qFormat/>
    <w:rsid w:val="005C1DFA"/>
    <w:rPr>
      <w:rFonts w:ascii="Arial" w:hAnsi="Arial" w:cs="DejaVu Sans"/>
      <w:sz w:val="22"/>
      <w:szCs w:val="22"/>
    </w:rPr>
  </w:style>
  <w:style w:type="character" w:customStyle="1" w:styleId="ListLabel247">
    <w:name w:val="ListLabel 247"/>
    <w:qFormat/>
    <w:rsid w:val="005C1DFA"/>
    <w:rPr>
      <w:rFonts w:ascii="Arial" w:hAnsi="Arial" w:cs="DejaVu Sans"/>
      <w:b w:val="0"/>
      <w:sz w:val="22"/>
      <w:szCs w:val="22"/>
    </w:rPr>
  </w:style>
  <w:style w:type="character" w:customStyle="1" w:styleId="ListLabel248">
    <w:name w:val="ListLabel 248"/>
    <w:qFormat/>
    <w:rsid w:val="005C1DFA"/>
    <w:rPr>
      <w:rFonts w:ascii="Arial" w:hAnsi="Arial" w:cs="Symbol"/>
      <w:color w:val="000000"/>
      <w:sz w:val="22"/>
    </w:rPr>
  </w:style>
  <w:style w:type="character" w:customStyle="1" w:styleId="ListLabel249">
    <w:name w:val="ListLabel 249"/>
    <w:qFormat/>
    <w:rsid w:val="005C1DFA"/>
    <w:rPr>
      <w:rFonts w:cs="Courier New"/>
    </w:rPr>
  </w:style>
  <w:style w:type="character" w:customStyle="1" w:styleId="ListLabel250">
    <w:name w:val="ListLabel 250"/>
    <w:qFormat/>
    <w:rsid w:val="005C1DFA"/>
    <w:rPr>
      <w:rFonts w:cs="Wingdings"/>
    </w:rPr>
  </w:style>
  <w:style w:type="character" w:customStyle="1" w:styleId="ListLabel251">
    <w:name w:val="ListLabel 251"/>
    <w:qFormat/>
    <w:rsid w:val="005C1DFA"/>
    <w:rPr>
      <w:rFonts w:cs="Symbol"/>
    </w:rPr>
  </w:style>
  <w:style w:type="character" w:customStyle="1" w:styleId="ListLabel252">
    <w:name w:val="ListLabel 252"/>
    <w:qFormat/>
    <w:rsid w:val="005C1DFA"/>
    <w:rPr>
      <w:rFonts w:cs="Courier New"/>
    </w:rPr>
  </w:style>
  <w:style w:type="character" w:customStyle="1" w:styleId="ListLabel253">
    <w:name w:val="ListLabel 253"/>
    <w:qFormat/>
    <w:rsid w:val="005C1DFA"/>
    <w:rPr>
      <w:rFonts w:cs="Wingdings"/>
    </w:rPr>
  </w:style>
  <w:style w:type="character" w:customStyle="1" w:styleId="ListLabel254">
    <w:name w:val="ListLabel 254"/>
    <w:qFormat/>
    <w:rsid w:val="005C1DFA"/>
    <w:rPr>
      <w:rFonts w:cs="Symbol"/>
    </w:rPr>
  </w:style>
  <w:style w:type="character" w:customStyle="1" w:styleId="ListLabel255">
    <w:name w:val="ListLabel 255"/>
    <w:qFormat/>
    <w:rsid w:val="005C1DFA"/>
    <w:rPr>
      <w:rFonts w:cs="Courier New"/>
    </w:rPr>
  </w:style>
  <w:style w:type="character" w:customStyle="1" w:styleId="ListLabel256">
    <w:name w:val="ListLabel 256"/>
    <w:qFormat/>
    <w:rsid w:val="005C1DFA"/>
    <w:rPr>
      <w:rFonts w:cs="Wingdings"/>
    </w:rPr>
  </w:style>
  <w:style w:type="character" w:customStyle="1" w:styleId="ListLabel257">
    <w:name w:val="ListLabel 257"/>
    <w:qFormat/>
    <w:rsid w:val="005C1DFA"/>
    <w:rPr>
      <w:rFonts w:ascii="Arial" w:hAnsi="Arial" w:cs="Symbol"/>
      <w:sz w:val="22"/>
    </w:rPr>
  </w:style>
  <w:style w:type="character" w:customStyle="1" w:styleId="ListLabel258">
    <w:name w:val="ListLabel 258"/>
    <w:qFormat/>
    <w:rsid w:val="005C1DFA"/>
    <w:rPr>
      <w:rFonts w:cs="Courier New"/>
    </w:rPr>
  </w:style>
  <w:style w:type="character" w:customStyle="1" w:styleId="ListLabel259">
    <w:name w:val="ListLabel 259"/>
    <w:qFormat/>
    <w:rsid w:val="005C1DFA"/>
    <w:rPr>
      <w:rFonts w:cs="Wingdings"/>
    </w:rPr>
  </w:style>
  <w:style w:type="character" w:customStyle="1" w:styleId="ListLabel260">
    <w:name w:val="ListLabel 260"/>
    <w:qFormat/>
    <w:rsid w:val="005C1DFA"/>
    <w:rPr>
      <w:rFonts w:cs="Symbol"/>
    </w:rPr>
  </w:style>
  <w:style w:type="character" w:customStyle="1" w:styleId="ListLabel261">
    <w:name w:val="ListLabel 261"/>
    <w:qFormat/>
    <w:rsid w:val="005C1DFA"/>
    <w:rPr>
      <w:rFonts w:cs="Courier New"/>
    </w:rPr>
  </w:style>
  <w:style w:type="character" w:customStyle="1" w:styleId="ListLabel262">
    <w:name w:val="ListLabel 262"/>
    <w:qFormat/>
    <w:rsid w:val="005C1DFA"/>
    <w:rPr>
      <w:rFonts w:cs="Wingdings"/>
    </w:rPr>
  </w:style>
  <w:style w:type="character" w:customStyle="1" w:styleId="ListLabel263">
    <w:name w:val="ListLabel 263"/>
    <w:qFormat/>
    <w:rsid w:val="005C1DFA"/>
    <w:rPr>
      <w:rFonts w:cs="Symbol"/>
    </w:rPr>
  </w:style>
  <w:style w:type="character" w:customStyle="1" w:styleId="ListLabel264">
    <w:name w:val="ListLabel 264"/>
    <w:qFormat/>
    <w:rsid w:val="005C1DFA"/>
    <w:rPr>
      <w:rFonts w:cs="Courier New"/>
    </w:rPr>
  </w:style>
  <w:style w:type="character" w:customStyle="1" w:styleId="ListLabel265">
    <w:name w:val="ListLabel 265"/>
    <w:qFormat/>
    <w:rsid w:val="005C1DFA"/>
    <w:rPr>
      <w:rFonts w:cs="Wingdings"/>
    </w:rPr>
  </w:style>
  <w:style w:type="character" w:customStyle="1" w:styleId="ListLabel266">
    <w:name w:val="ListLabel 266"/>
    <w:qFormat/>
    <w:rsid w:val="005C1DFA"/>
    <w:rPr>
      <w:rFonts w:ascii="Arial" w:hAnsi="Arial" w:cs="Symbol"/>
      <w:sz w:val="22"/>
    </w:rPr>
  </w:style>
  <w:style w:type="character" w:customStyle="1" w:styleId="ListLabel267">
    <w:name w:val="ListLabel 267"/>
    <w:qFormat/>
    <w:rsid w:val="005C1DFA"/>
    <w:rPr>
      <w:rFonts w:cs="Courier New"/>
    </w:rPr>
  </w:style>
  <w:style w:type="character" w:customStyle="1" w:styleId="ListLabel268">
    <w:name w:val="ListLabel 268"/>
    <w:qFormat/>
    <w:rsid w:val="005C1DFA"/>
    <w:rPr>
      <w:rFonts w:cs="Wingdings"/>
    </w:rPr>
  </w:style>
  <w:style w:type="character" w:customStyle="1" w:styleId="ListLabel269">
    <w:name w:val="ListLabel 269"/>
    <w:qFormat/>
    <w:rsid w:val="005C1DFA"/>
    <w:rPr>
      <w:rFonts w:cs="Symbol"/>
    </w:rPr>
  </w:style>
  <w:style w:type="character" w:customStyle="1" w:styleId="ListLabel270">
    <w:name w:val="ListLabel 270"/>
    <w:qFormat/>
    <w:rsid w:val="005C1DFA"/>
    <w:rPr>
      <w:rFonts w:cs="Courier New"/>
    </w:rPr>
  </w:style>
  <w:style w:type="character" w:customStyle="1" w:styleId="ListLabel271">
    <w:name w:val="ListLabel 271"/>
    <w:qFormat/>
    <w:rsid w:val="005C1DFA"/>
    <w:rPr>
      <w:rFonts w:cs="Wingdings"/>
    </w:rPr>
  </w:style>
  <w:style w:type="character" w:customStyle="1" w:styleId="ListLabel272">
    <w:name w:val="ListLabel 272"/>
    <w:qFormat/>
    <w:rsid w:val="005C1DFA"/>
    <w:rPr>
      <w:rFonts w:cs="Symbol"/>
    </w:rPr>
  </w:style>
  <w:style w:type="character" w:customStyle="1" w:styleId="ListLabel273">
    <w:name w:val="ListLabel 273"/>
    <w:qFormat/>
    <w:rsid w:val="005C1DFA"/>
    <w:rPr>
      <w:rFonts w:cs="Courier New"/>
    </w:rPr>
  </w:style>
  <w:style w:type="character" w:customStyle="1" w:styleId="ListLabel274">
    <w:name w:val="ListLabel 274"/>
    <w:qFormat/>
    <w:rsid w:val="005C1DFA"/>
    <w:rPr>
      <w:rFonts w:cs="Wingdings"/>
    </w:rPr>
  </w:style>
  <w:style w:type="character" w:customStyle="1" w:styleId="ListLabel275">
    <w:name w:val="ListLabel 275"/>
    <w:qFormat/>
    <w:rsid w:val="005C1DFA"/>
    <w:rPr>
      <w:rFonts w:ascii="Arial" w:hAnsi="Arial" w:cs="Symbol"/>
      <w:sz w:val="22"/>
      <w:szCs w:val="22"/>
    </w:rPr>
  </w:style>
  <w:style w:type="character" w:customStyle="1" w:styleId="ListLabel276">
    <w:name w:val="ListLabel 276"/>
    <w:qFormat/>
    <w:rsid w:val="005C1DFA"/>
    <w:rPr>
      <w:rFonts w:ascii="Arial" w:hAnsi="Arial" w:cs="Symbol"/>
      <w:sz w:val="22"/>
    </w:rPr>
  </w:style>
  <w:style w:type="character" w:customStyle="1" w:styleId="ListLabel277">
    <w:name w:val="ListLabel 277"/>
    <w:qFormat/>
    <w:rsid w:val="005C1DFA"/>
    <w:rPr>
      <w:rFonts w:cs="Courier New"/>
    </w:rPr>
  </w:style>
  <w:style w:type="character" w:customStyle="1" w:styleId="ListLabel278">
    <w:name w:val="ListLabel 278"/>
    <w:qFormat/>
    <w:rsid w:val="005C1DFA"/>
    <w:rPr>
      <w:rFonts w:cs="Wingdings"/>
    </w:rPr>
  </w:style>
  <w:style w:type="character" w:customStyle="1" w:styleId="ListLabel279">
    <w:name w:val="ListLabel 279"/>
    <w:qFormat/>
    <w:rsid w:val="005C1DFA"/>
    <w:rPr>
      <w:rFonts w:cs="Symbol"/>
    </w:rPr>
  </w:style>
  <w:style w:type="character" w:customStyle="1" w:styleId="ListLabel280">
    <w:name w:val="ListLabel 280"/>
    <w:qFormat/>
    <w:rsid w:val="005C1DFA"/>
    <w:rPr>
      <w:rFonts w:cs="Courier New"/>
    </w:rPr>
  </w:style>
  <w:style w:type="character" w:customStyle="1" w:styleId="ListLabel281">
    <w:name w:val="ListLabel 281"/>
    <w:qFormat/>
    <w:rsid w:val="005C1DFA"/>
    <w:rPr>
      <w:rFonts w:cs="Wingdings"/>
    </w:rPr>
  </w:style>
  <w:style w:type="character" w:customStyle="1" w:styleId="ListLabel282">
    <w:name w:val="ListLabel 282"/>
    <w:qFormat/>
    <w:rsid w:val="005C1DFA"/>
    <w:rPr>
      <w:rFonts w:cs="Symbol"/>
    </w:rPr>
  </w:style>
  <w:style w:type="character" w:customStyle="1" w:styleId="ListLabel283">
    <w:name w:val="ListLabel 283"/>
    <w:qFormat/>
    <w:rsid w:val="005C1DFA"/>
    <w:rPr>
      <w:rFonts w:cs="Courier New"/>
    </w:rPr>
  </w:style>
  <w:style w:type="character" w:customStyle="1" w:styleId="ListLabel284">
    <w:name w:val="ListLabel 284"/>
    <w:qFormat/>
    <w:rsid w:val="005C1DFA"/>
    <w:rPr>
      <w:rFonts w:cs="Wingdings"/>
    </w:rPr>
  </w:style>
  <w:style w:type="character" w:customStyle="1" w:styleId="ListLabel285">
    <w:name w:val="ListLabel 285"/>
    <w:qFormat/>
    <w:rsid w:val="005C1DFA"/>
    <w:rPr>
      <w:rFonts w:ascii="Arial" w:hAnsi="Arial" w:cs="Symbol"/>
      <w:sz w:val="22"/>
    </w:rPr>
  </w:style>
  <w:style w:type="character" w:customStyle="1" w:styleId="ListLabel286">
    <w:name w:val="ListLabel 286"/>
    <w:qFormat/>
    <w:rsid w:val="005C1DFA"/>
    <w:rPr>
      <w:rFonts w:cs="Courier New"/>
    </w:rPr>
  </w:style>
  <w:style w:type="character" w:customStyle="1" w:styleId="ListLabel287">
    <w:name w:val="ListLabel 287"/>
    <w:qFormat/>
    <w:rsid w:val="005C1DFA"/>
    <w:rPr>
      <w:rFonts w:cs="Wingdings"/>
    </w:rPr>
  </w:style>
  <w:style w:type="character" w:customStyle="1" w:styleId="ListLabel288">
    <w:name w:val="ListLabel 288"/>
    <w:qFormat/>
    <w:rsid w:val="005C1DFA"/>
    <w:rPr>
      <w:rFonts w:cs="Symbol"/>
    </w:rPr>
  </w:style>
  <w:style w:type="character" w:customStyle="1" w:styleId="ListLabel289">
    <w:name w:val="ListLabel 289"/>
    <w:qFormat/>
    <w:rsid w:val="005C1DFA"/>
    <w:rPr>
      <w:rFonts w:cs="Courier New"/>
    </w:rPr>
  </w:style>
  <w:style w:type="character" w:customStyle="1" w:styleId="ListLabel290">
    <w:name w:val="ListLabel 290"/>
    <w:qFormat/>
    <w:rsid w:val="005C1DFA"/>
    <w:rPr>
      <w:rFonts w:cs="Wingdings"/>
    </w:rPr>
  </w:style>
  <w:style w:type="character" w:customStyle="1" w:styleId="ListLabel291">
    <w:name w:val="ListLabel 291"/>
    <w:qFormat/>
    <w:rsid w:val="005C1DFA"/>
    <w:rPr>
      <w:rFonts w:cs="Symbol"/>
    </w:rPr>
  </w:style>
  <w:style w:type="character" w:customStyle="1" w:styleId="ListLabel292">
    <w:name w:val="ListLabel 292"/>
    <w:qFormat/>
    <w:rsid w:val="005C1DFA"/>
    <w:rPr>
      <w:rFonts w:cs="Courier New"/>
    </w:rPr>
  </w:style>
  <w:style w:type="character" w:customStyle="1" w:styleId="ListLabel293">
    <w:name w:val="ListLabel 293"/>
    <w:qFormat/>
    <w:rsid w:val="005C1DFA"/>
    <w:rPr>
      <w:rFonts w:cs="Wingdings"/>
    </w:rPr>
  </w:style>
  <w:style w:type="character" w:customStyle="1" w:styleId="ListLabel294">
    <w:name w:val="ListLabel 294"/>
    <w:qFormat/>
    <w:rsid w:val="005C1DFA"/>
    <w:rPr>
      <w:rFonts w:ascii="Arial" w:hAnsi="Arial" w:cs="Symbol"/>
      <w:b/>
      <w:sz w:val="22"/>
    </w:rPr>
  </w:style>
  <w:style w:type="character" w:customStyle="1" w:styleId="ListLabel295">
    <w:name w:val="ListLabel 295"/>
    <w:qFormat/>
    <w:rsid w:val="005C1DFA"/>
    <w:rPr>
      <w:rFonts w:cs="Courier New"/>
    </w:rPr>
  </w:style>
  <w:style w:type="character" w:customStyle="1" w:styleId="ListLabel296">
    <w:name w:val="ListLabel 296"/>
    <w:qFormat/>
    <w:rsid w:val="005C1DFA"/>
    <w:rPr>
      <w:rFonts w:cs="Wingdings"/>
    </w:rPr>
  </w:style>
  <w:style w:type="character" w:customStyle="1" w:styleId="ListLabel297">
    <w:name w:val="ListLabel 297"/>
    <w:qFormat/>
    <w:rsid w:val="005C1DFA"/>
    <w:rPr>
      <w:rFonts w:cs="Symbol"/>
    </w:rPr>
  </w:style>
  <w:style w:type="character" w:customStyle="1" w:styleId="ListLabel298">
    <w:name w:val="ListLabel 298"/>
    <w:qFormat/>
    <w:rsid w:val="005C1DFA"/>
    <w:rPr>
      <w:rFonts w:cs="Courier New"/>
    </w:rPr>
  </w:style>
  <w:style w:type="character" w:customStyle="1" w:styleId="ListLabel299">
    <w:name w:val="ListLabel 299"/>
    <w:qFormat/>
    <w:rsid w:val="005C1DFA"/>
    <w:rPr>
      <w:rFonts w:cs="Wingdings"/>
    </w:rPr>
  </w:style>
  <w:style w:type="character" w:customStyle="1" w:styleId="ListLabel300">
    <w:name w:val="ListLabel 300"/>
    <w:qFormat/>
    <w:rsid w:val="005C1DFA"/>
    <w:rPr>
      <w:rFonts w:cs="Symbol"/>
    </w:rPr>
  </w:style>
  <w:style w:type="character" w:customStyle="1" w:styleId="ListLabel301">
    <w:name w:val="ListLabel 301"/>
    <w:qFormat/>
    <w:rsid w:val="005C1DFA"/>
    <w:rPr>
      <w:rFonts w:cs="Courier New"/>
    </w:rPr>
  </w:style>
  <w:style w:type="character" w:customStyle="1" w:styleId="ListLabel302">
    <w:name w:val="ListLabel 302"/>
    <w:qFormat/>
    <w:rsid w:val="005C1DFA"/>
    <w:rPr>
      <w:rFonts w:cs="Wingdings"/>
    </w:rPr>
  </w:style>
  <w:style w:type="character" w:customStyle="1" w:styleId="ListLabel303">
    <w:name w:val="ListLabel 303"/>
    <w:qFormat/>
    <w:rsid w:val="005C1DFA"/>
    <w:rPr>
      <w:rFonts w:ascii="Arial" w:hAnsi="Arial" w:cs="Arial"/>
      <w:b/>
      <w:sz w:val="22"/>
    </w:rPr>
  </w:style>
  <w:style w:type="character" w:customStyle="1" w:styleId="ListLabel304">
    <w:name w:val="ListLabel 304"/>
    <w:qFormat/>
    <w:rsid w:val="005C1DFA"/>
    <w:rPr>
      <w:rFonts w:ascii="Calibri" w:hAnsi="Calibri" w:cs="Arial"/>
      <w:b/>
      <w:color w:val="000000"/>
      <w:sz w:val="22"/>
      <w:szCs w:val="22"/>
    </w:rPr>
  </w:style>
  <w:style w:type="character" w:customStyle="1" w:styleId="ListLabel305">
    <w:name w:val="ListLabel 305"/>
    <w:qFormat/>
    <w:rsid w:val="005C1DFA"/>
    <w:rPr>
      <w:rFonts w:ascii="Arial" w:hAnsi="Arial" w:cs="DejaVu Sans"/>
      <w:sz w:val="22"/>
      <w:szCs w:val="22"/>
    </w:rPr>
  </w:style>
  <w:style w:type="character" w:customStyle="1" w:styleId="ListLabel306">
    <w:name w:val="ListLabel 306"/>
    <w:qFormat/>
    <w:rsid w:val="005C1DFA"/>
    <w:rPr>
      <w:rFonts w:ascii="Arial" w:hAnsi="Arial" w:cs="DejaVu Sans"/>
      <w:b w:val="0"/>
      <w:sz w:val="22"/>
      <w:szCs w:val="22"/>
    </w:rPr>
  </w:style>
  <w:style w:type="character" w:customStyle="1" w:styleId="ListLabel307">
    <w:name w:val="ListLabel 307"/>
    <w:qFormat/>
    <w:rsid w:val="005C1DFA"/>
    <w:rPr>
      <w:rFonts w:cs="Symbol"/>
      <w:color w:val="000000"/>
      <w:sz w:val="22"/>
    </w:rPr>
  </w:style>
  <w:style w:type="character" w:customStyle="1" w:styleId="ListLabel308">
    <w:name w:val="ListLabel 308"/>
    <w:qFormat/>
    <w:rsid w:val="005C1DFA"/>
    <w:rPr>
      <w:rFonts w:cs="Courier New"/>
    </w:rPr>
  </w:style>
  <w:style w:type="character" w:customStyle="1" w:styleId="ListLabel309">
    <w:name w:val="ListLabel 309"/>
    <w:qFormat/>
    <w:rsid w:val="005C1DFA"/>
    <w:rPr>
      <w:rFonts w:cs="Wingdings"/>
    </w:rPr>
  </w:style>
  <w:style w:type="character" w:customStyle="1" w:styleId="ListLabel310">
    <w:name w:val="ListLabel 310"/>
    <w:qFormat/>
    <w:rsid w:val="005C1DFA"/>
    <w:rPr>
      <w:rFonts w:cs="Symbol"/>
    </w:rPr>
  </w:style>
  <w:style w:type="character" w:customStyle="1" w:styleId="ListLabel311">
    <w:name w:val="ListLabel 311"/>
    <w:qFormat/>
    <w:rsid w:val="005C1DFA"/>
    <w:rPr>
      <w:rFonts w:cs="Courier New"/>
    </w:rPr>
  </w:style>
  <w:style w:type="character" w:customStyle="1" w:styleId="ListLabel312">
    <w:name w:val="ListLabel 312"/>
    <w:qFormat/>
    <w:rsid w:val="005C1DFA"/>
    <w:rPr>
      <w:rFonts w:cs="Wingdings"/>
    </w:rPr>
  </w:style>
  <w:style w:type="character" w:customStyle="1" w:styleId="ListLabel313">
    <w:name w:val="ListLabel 313"/>
    <w:qFormat/>
    <w:rsid w:val="005C1DFA"/>
    <w:rPr>
      <w:rFonts w:cs="Symbol"/>
    </w:rPr>
  </w:style>
  <w:style w:type="character" w:customStyle="1" w:styleId="ListLabel314">
    <w:name w:val="ListLabel 314"/>
    <w:qFormat/>
    <w:rsid w:val="005C1DFA"/>
    <w:rPr>
      <w:rFonts w:cs="Courier New"/>
    </w:rPr>
  </w:style>
  <w:style w:type="character" w:customStyle="1" w:styleId="ListLabel315">
    <w:name w:val="ListLabel 315"/>
    <w:qFormat/>
    <w:rsid w:val="005C1DFA"/>
    <w:rPr>
      <w:rFonts w:cs="Wingdings"/>
    </w:rPr>
  </w:style>
  <w:style w:type="character" w:customStyle="1" w:styleId="ListLabel316">
    <w:name w:val="ListLabel 316"/>
    <w:qFormat/>
    <w:rsid w:val="005C1DFA"/>
    <w:rPr>
      <w:rFonts w:ascii="Arial" w:hAnsi="Arial" w:cs="Symbol"/>
      <w:sz w:val="22"/>
    </w:rPr>
  </w:style>
  <w:style w:type="character" w:customStyle="1" w:styleId="ListLabel317">
    <w:name w:val="ListLabel 317"/>
    <w:qFormat/>
    <w:rsid w:val="005C1DFA"/>
    <w:rPr>
      <w:rFonts w:cs="Courier New"/>
    </w:rPr>
  </w:style>
  <w:style w:type="character" w:customStyle="1" w:styleId="ListLabel318">
    <w:name w:val="ListLabel 318"/>
    <w:qFormat/>
    <w:rsid w:val="005C1DFA"/>
    <w:rPr>
      <w:rFonts w:cs="Wingdings"/>
    </w:rPr>
  </w:style>
  <w:style w:type="character" w:customStyle="1" w:styleId="ListLabel319">
    <w:name w:val="ListLabel 319"/>
    <w:qFormat/>
    <w:rsid w:val="005C1DFA"/>
    <w:rPr>
      <w:rFonts w:cs="Symbol"/>
    </w:rPr>
  </w:style>
  <w:style w:type="character" w:customStyle="1" w:styleId="ListLabel320">
    <w:name w:val="ListLabel 320"/>
    <w:qFormat/>
    <w:rsid w:val="005C1DFA"/>
    <w:rPr>
      <w:rFonts w:cs="Courier New"/>
    </w:rPr>
  </w:style>
  <w:style w:type="character" w:customStyle="1" w:styleId="ListLabel321">
    <w:name w:val="ListLabel 321"/>
    <w:qFormat/>
    <w:rsid w:val="005C1DFA"/>
    <w:rPr>
      <w:rFonts w:cs="Wingdings"/>
    </w:rPr>
  </w:style>
  <w:style w:type="character" w:customStyle="1" w:styleId="ListLabel322">
    <w:name w:val="ListLabel 322"/>
    <w:qFormat/>
    <w:rsid w:val="005C1DFA"/>
    <w:rPr>
      <w:rFonts w:cs="Symbol"/>
    </w:rPr>
  </w:style>
  <w:style w:type="character" w:customStyle="1" w:styleId="ListLabel323">
    <w:name w:val="ListLabel 323"/>
    <w:qFormat/>
    <w:rsid w:val="005C1DFA"/>
    <w:rPr>
      <w:rFonts w:cs="Courier New"/>
    </w:rPr>
  </w:style>
  <w:style w:type="character" w:customStyle="1" w:styleId="ListLabel324">
    <w:name w:val="ListLabel 324"/>
    <w:qFormat/>
    <w:rsid w:val="005C1DFA"/>
    <w:rPr>
      <w:rFonts w:cs="Wingdings"/>
    </w:rPr>
  </w:style>
  <w:style w:type="character" w:customStyle="1" w:styleId="ListLabel325">
    <w:name w:val="ListLabel 325"/>
    <w:qFormat/>
    <w:rsid w:val="005C1DFA"/>
    <w:rPr>
      <w:rFonts w:ascii="Arial" w:hAnsi="Arial" w:cs="Symbol"/>
      <w:sz w:val="22"/>
    </w:rPr>
  </w:style>
  <w:style w:type="character" w:customStyle="1" w:styleId="ListLabel326">
    <w:name w:val="ListLabel 326"/>
    <w:qFormat/>
    <w:rsid w:val="005C1DFA"/>
    <w:rPr>
      <w:rFonts w:cs="Courier New"/>
    </w:rPr>
  </w:style>
  <w:style w:type="character" w:customStyle="1" w:styleId="ListLabel327">
    <w:name w:val="ListLabel 327"/>
    <w:qFormat/>
    <w:rsid w:val="005C1DFA"/>
    <w:rPr>
      <w:rFonts w:cs="Wingdings"/>
    </w:rPr>
  </w:style>
  <w:style w:type="character" w:customStyle="1" w:styleId="ListLabel328">
    <w:name w:val="ListLabel 328"/>
    <w:qFormat/>
    <w:rsid w:val="005C1DFA"/>
    <w:rPr>
      <w:rFonts w:cs="Symbol"/>
    </w:rPr>
  </w:style>
  <w:style w:type="character" w:customStyle="1" w:styleId="ListLabel329">
    <w:name w:val="ListLabel 329"/>
    <w:qFormat/>
    <w:rsid w:val="005C1DFA"/>
    <w:rPr>
      <w:rFonts w:cs="Courier New"/>
    </w:rPr>
  </w:style>
  <w:style w:type="character" w:customStyle="1" w:styleId="ListLabel330">
    <w:name w:val="ListLabel 330"/>
    <w:qFormat/>
    <w:rsid w:val="005C1DFA"/>
    <w:rPr>
      <w:rFonts w:cs="Wingdings"/>
    </w:rPr>
  </w:style>
  <w:style w:type="character" w:customStyle="1" w:styleId="ListLabel331">
    <w:name w:val="ListLabel 331"/>
    <w:qFormat/>
    <w:rsid w:val="005C1DFA"/>
    <w:rPr>
      <w:rFonts w:cs="Symbol"/>
    </w:rPr>
  </w:style>
  <w:style w:type="character" w:customStyle="1" w:styleId="ListLabel332">
    <w:name w:val="ListLabel 332"/>
    <w:qFormat/>
    <w:rsid w:val="005C1DFA"/>
    <w:rPr>
      <w:rFonts w:cs="Courier New"/>
    </w:rPr>
  </w:style>
  <w:style w:type="character" w:customStyle="1" w:styleId="ListLabel333">
    <w:name w:val="ListLabel 333"/>
    <w:qFormat/>
    <w:rsid w:val="005C1DFA"/>
    <w:rPr>
      <w:rFonts w:cs="Wingdings"/>
    </w:rPr>
  </w:style>
  <w:style w:type="character" w:customStyle="1" w:styleId="ListLabel334">
    <w:name w:val="ListLabel 334"/>
    <w:qFormat/>
    <w:rsid w:val="005C1DFA"/>
    <w:rPr>
      <w:rFonts w:ascii="Arial" w:hAnsi="Arial" w:cs="Symbol"/>
      <w:sz w:val="22"/>
      <w:szCs w:val="22"/>
    </w:rPr>
  </w:style>
  <w:style w:type="character" w:customStyle="1" w:styleId="ListLabel335">
    <w:name w:val="ListLabel 335"/>
    <w:qFormat/>
    <w:rsid w:val="005C1DFA"/>
    <w:rPr>
      <w:rFonts w:cs="Symbol"/>
      <w:sz w:val="22"/>
      <w:szCs w:val="22"/>
    </w:rPr>
  </w:style>
  <w:style w:type="character" w:customStyle="1" w:styleId="ListLabel336">
    <w:name w:val="ListLabel 336"/>
    <w:qFormat/>
    <w:rsid w:val="005C1DFA"/>
    <w:rPr>
      <w:rFonts w:cs="Symbol"/>
    </w:rPr>
  </w:style>
  <w:style w:type="character" w:customStyle="1" w:styleId="ListLabel337">
    <w:name w:val="ListLabel 337"/>
    <w:qFormat/>
    <w:rsid w:val="005C1DFA"/>
    <w:rPr>
      <w:rFonts w:cs="Courier New"/>
    </w:rPr>
  </w:style>
  <w:style w:type="character" w:customStyle="1" w:styleId="ListLabel338">
    <w:name w:val="ListLabel 338"/>
    <w:qFormat/>
    <w:rsid w:val="005C1DFA"/>
    <w:rPr>
      <w:rFonts w:cs="Wingdings"/>
    </w:rPr>
  </w:style>
  <w:style w:type="character" w:customStyle="1" w:styleId="ListLabel339">
    <w:name w:val="ListLabel 339"/>
    <w:qFormat/>
    <w:rsid w:val="005C1DFA"/>
    <w:rPr>
      <w:rFonts w:cs="Symbol"/>
    </w:rPr>
  </w:style>
  <w:style w:type="character" w:customStyle="1" w:styleId="ListLabel340">
    <w:name w:val="ListLabel 340"/>
    <w:qFormat/>
    <w:rsid w:val="005C1DFA"/>
    <w:rPr>
      <w:rFonts w:cs="Courier New"/>
    </w:rPr>
  </w:style>
  <w:style w:type="character" w:customStyle="1" w:styleId="ListLabel341">
    <w:name w:val="ListLabel 341"/>
    <w:qFormat/>
    <w:rsid w:val="005C1DFA"/>
    <w:rPr>
      <w:rFonts w:cs="Wingdings"/>
    </w:rPr>
  </w:style>
  <w:style w:type="character" w:customStyle="1" w:styleId="ListLabel342">
    <w:name w:val="ListLabel 342"/>
    <w:qFormat/>
    <w:rsid w:val="005C1DFA"/>
    <w:rPr>
      <w:rFonts w:cs="Symbol"/>
    </w:rPr>
  </w:style>
  <w:style w:type="character" w:customStyle="1" w:styleId="ListLabel343">
    <w:name w:val="ListLabel 343"/>
    <w:qFormat/>
    <w:rsid w:val="005C1DFA"/>
    <w:rPr>
      <w:rFonts w:cs="Courier New"/>
    </w:rPr>
  </w:style>
  <w:style w:type="character" w:customStyle="1" w:styleId="ListLabel344">
    <w:name w:val="ListLabel 344"/>
    <w:qFormat/>
    <w:rsid w:val="005C1DFA"/>
    <w:rPr>
      <w:rFonts w:cs="Wingdings"/>
    </w:rPr>
  </w:style>
  <w:style w:type="paragraph" w:customStyle="1" w:styleId="Nadpis">
    <w:name w:val="Nadpis"/>
    <w:basedOn w:val="Normln"/>
    <w:next w:val="Zkladntext"/>
    <w:qFormat/>
    <w:rsid w:val="002F52BA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D77C22"/>
    <w:rPr>
      <w:b/>
      <w:sz w:val="28"/>
      <w:szCs w:val="20"/>
      <w:u w:val="single"/>
    </w:rPr>
  </w:style>
  <w:style w:type="paragraph" w:styleId="Seznam">
    <w:name w:val="List"/>
    <w:basedOn w:val="Normln"/>
    <w:rsid w:val="002F52BA"/>
    <w:pPr>
      <w:widowControl w:val="0"/>
    </w:pPr>
    <w:rPr>
      <w:rFonts w:cs="Arial"/>
    </w:rPr>
  </w:style>
  <w:style w:type="paragraph" w:customStyle="1" w:styleId="Titulek1">
    <w:name w:val="Titulek1"/>
    <w:basedOn w:val="Normln"/>
    <w:qFormat/>
    <w:rsid w:val="005C1DFA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2F52BA"/>
    <w:pPr>
      <w:widowControl w:val="0"/>
      <w:suppressLineNumbers/>
    </w:pPr>
    <w:rPr>
      <w:rFonts w:cs="Arial"/>
    </w:rPr>
  </w:style>
  <w:style w:type="paragraph" w:styleId="Titulek">
    <w:name w:val="caption"/>
    <w:qFormat/>
    <w:rsid w:val="002F52BA"/>
    <w:pPr>
      <w:widowControl w:val="0"/>
      <w:suppressLineNumbers/>
      <w:spacing w:before="120" w:after="120"/>
    </w:pPr>
    <w:rPr>
      <w:rFonts w:cs="Arial"/>
      <w:i/>
      <w:iCs/>
      <w:sz w:val="24"/>
    </w:rPr>
  </w:style>
  <w:style w:type="paragraph" w:styleId="Zkladntext2">
    <w:name w:val="Body Text 2"/>
    <w:basedOn w:val="Normln"/>
    <w:qFormat/>
    <w:rsid w:val="00D77C22"/>
    <w:pPr>
      <w:spacing w:after="120" w:line="480" w:lineRule="auto"/>
    </w:pPr>
  </w:style>
  <w:style w:type="paragraph" w:styleId="Zkladntextodsazen">
    <w:name w:val="Body Text Indent"/>
    <w:basedOn w:val="Normln"/>
    <w:rsid w:val="00D77C22"/>
    <w:pPr>
      <w:spacing w:after="120"/>
      <w:ind w:left="283"/>
    </w:pPr>
  </w:style>
  <w:style w:type="paragraph" w:styleId="Zkladntextodsazen3">
    <w:name w:val="Body Text Indent 3"/>
    <w:basedOn w:val="Normln"/>
    <w:qFormat/>
    <w:rsid w:val="00D77C22"/>
    <w:pPr>
      <w:spacing w:after="120"/>
      <w:ind w:left="283"/>
    </w:pPr>
    <w:rPr>
      <w:sz w:val="16"/>
      <w:szCs w:val="16"/>
    </w:rPr>
  </w:style>
  <w:style w:type="paragraph" w:customStyle="1" w:styleId="dkanormln">
    <w:name w:val="Øádka normální"/>
    <w:basedOn w:val="Normln"/>
    <w:qFormat/>
    <w:rsid w:val="00D77C22"/>
    <w:pPr>
      <w:jc w:val="both"/>
    </w:pPr>
    <w:rPr>
      <w:szCs w:val="20"/>
    </w:rPr>
  </w:style>
  <w:style w:type="paragraph" w:customStyle="1" w:styleId="Textodstavce">
    <w:name w:val="Text odstavce"/>
    <w:basedOn w:val="Normln"/>
    <w:qFormat/>
    <w:rsid w:val="00D77C22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qFormat/>
    <w:rsid w:val="00D77C22"/>
    <w:p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D77C22"/>
    <w:pPr>
      <w:jc w:val="both"/>
      <w:outlineLvl w:val="7"/>
    </w:pPr>
    <w:rPr>
      <w:szCs w:val="20"/>
    </w:rPr>
  </w:style>
  <w:style w:type="paragraph" w:customStyle="1" w:styleId="Nadpis10">
    <w:name w:val="Nadpis1"/>
    <w:basedOn w:val="Nadpis11"/>
    <w:qFormat/>
    <w:rsid w:val="00D77C22"/>
    <w:rPr>
      <w:color w:val="000000"/>
    </w:rPr>
  </w:style>
  <w:style w:type="paragraph" w:styleId="Odstavecseseznamem">
    <w:name w:val="List Paragraph"/>
    <w:basedOn w:val="Normln"/>
    <w:uiPriority w:val="34"/>
    <w:qFormat/>
    <w:rsid w:val="00D77C22"/>
    <w:pPr>
      <w:ind w:left="720"/>
      <w:contextualSpacing/>
    </w:pPr>
  </w:style>
  <w:style w:type="paragraph" w:styleId="Normlnweb">
    <w:name w:val="Normal (Web)"/>
    <w:basedOn w:val="Normln"/>
    <w:uiPriority w:val="99"/>
    <w:qFormat/>
    <w:rsid w:val="00D77C22"/>
    <w:pPr>
      <w:spacing w:beforeAutospacing="1" w:afterAutospacing="1"/>
    </w:pPr>
  </w:style>
  <w:style w:type="paragraph" w:styleId="Textkomente">
    <w:name w:val="annotation text"/>
    <w:basedOn w:val="Normln"/>
    <w:link w:val="TextkomenteChar"/>
    <w:uiPriority w:val="99"/>
    <w:qFormat/>
    <w:rsid w:val="00EA7995"/>
    <w:rPr>
      <w:sz w:val="20"/>
      <w:szCs w:val="20"/>
    </w:rPr>
  </w:style>
  <w:style w:type="paragraph" w:styleId="Pedmtkomente">
    <w:name w:val="annotation subject"/>
    <w:basedOn w:val="Textkomente"/>
    <w:qFormat/>
    <w:rsid w:val="00EA7995"/>
    <w:rPr>
      <w:b/>
      <w:bCs/>
    </w:rPr>
  </w:style>
  <w:style w:type="paragraph" w:styleId="Textbubliny">
    <w:name w:val="Balloon Text"/>
    <w:basedOn w:val="Normln"/>
    <w:qFormat/>
    <w:rsid w:val="00EA7995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Normln"/>
    <w:rsid w:val="00CB12DB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rsid w:val="00CB12DB"/>
    <w:pPr>
      <w:tabs>
        <w:tab w:val="center" w:pos="4536"/>
        <w:tab w:val="right" w:pos="9072"/>
      </w:tabs>
    </w:pPr>
  </w:style>
  <w:style w:type="paragraph" w:customStyle="1" w:styleId="odrky20">
    <w:name w:val="odrky2"/>
    <w:basedOn w:val="Normln"/>
    <w:qFormat/>
    <w:rsid w:val="000B654B"/>
    <w:pPr>
      <w:spacing w:beforeAutospacing="1" w:afterAutospacing="1"/>
    </w:pPr>
  </w:style>
  <w:style w:type="paragraph" w:customStyle="1" w:styleId="odky">
    <w:name w:val="odky"/>
    <w:basedOn w:val="Normln"/>
    <w:qFormat/>
    <w:rsid w:val="000B654B"/>
    <w:pPr>
      <w:spacing w:beforeAutospacing="1" w:afterAutospacing="1"/>
    </w:pPr>
  </w:style>
  <w:style w:type="paragraph" w:customStyle="1" w:styleId="Rozvrendokumentu1">
    <w:name w:val="Rozvržení dokumentu1"/>
    <w:basedOn w:val="Normln"/>
    <w:qFormat/>
    <w:rsid w:val="00B07B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seseznamem1">
    <w:name w:val="Odstavec se seznamem1"/>
    <w:basedOn w:val="Normln"/>
    <w:qFormat/>
    <w:rsid w:val="00037780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40215"/>
    <w:pPr>
      <w:spacing w:after="120"/>
      <w:jc w:val="both"/>
    </w:pPr>
    <w:rPr>
      <w:rFonts w:ascii="Arial" w:hAnsi="Arial"/>
      <w:sz w:val="22"/>
      <w:szCs w:val="22"/>
    </w:rPr>
  </w:style>
  <w:style w:type="paragraph" w:customStyle="1" w:styleId="odrka">
    <w:name w:val="odrážka"/>
    <w:basedOn w:val="Odstavec"/>
    <w:qFormat/>
    <w:rsid w:val="008A2D4B"/>
  </w:style>
  <w:style w:type="paragraph" w:customStyle="1" w:styleId="normln0">
    <w:name w:val="normální"/>
    <w:basedOn w:val="Normln"/>
    <w:qFormat/>
    <w:rsid w:val="00BE4467"/>
    <w:rPr>
      <w:rFonts w:ascii="Arial" w:hAnsi="Arial"/>
      <w:szCs w:val="20"/>
    </w:rPr>
  </w:style>
  <w:style w:type="paragraph" w:customStyle="1" w:styleId="Default">
    <w:name w:val="Default"/>
    <w:qFormat/>
    <w:rsid w:val="00816B21"/>
    <w:rPr>
      <w:rFonts w:ascii="Arial" w:hAnsi="Arial" w:cs="Arial"/>
      <w:color w:val="000000"/>
      <w:sz w:val="24"/>
      <w:szCs w:val="24"/>
    </w:rPr>
  </w:style>
  <w:style w:type="paragraph" w:styleId="Revize">
    <w:name w:val="Revision"/>
    <w:qFormat/>
    <w:rsid w:val="00676BFB"/>
    <w:rPr>
      <w:color w:val="00000A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qFormat/>
    <w:rsid w:val="00813BAC"/>
    <w:pPr>
      <w:spacing w:after="120" w:line="480" w:lineRule="auto"/>
      <w:ind w:left="283"/>
    </w:pPr>
  </w:style>
  <w:style w:type="paragraph" w:customStyle="1" w:styleId="Odstavecodsazen">
    <w:name w:val="Odstavec odsazený"/>
    <w:basedOn w:val="Normln"/>
    <w:qFormat/>
    <w:rsid w:val="001F0F75"/>
    <w:pPr>
      <w:widowControl w:val="0"/>
      <w:tabs>
        <w:tab w:val="left" w:pos="1699"/>
      </w:tabs>
      <w:ind w:left="1332" w:hanging="849"/>
      <w:jc w:val="both"/>
    </w:pPr>
    <w:rPr>
      <w:color w:val="000000"/>
      <w:szCs w:val="20"/>
    </w:rPr>
  </w:style>
  <w:style w:type="paragraph" w:styleId="Bezmezer">
    <w:name w:val="No Spacing"/>
    <w:link w:val="BezmezerChar"/>
    <w:qFormat/>
    <w:rsid w:val="00C218E2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slo1odsazen1text">
    <w:name w:val="Číslo1 odsazený1 text"/>
    <w:basedOn w:val="Normln"/>
    <w:qFormat/>
    <w:rsid w:val="00EC600F"/>
    <w:pPr>
      <w:widowControl w:val="0"/>
      <w:suppressAutoHyphens/>
      <w:spacing w:after="120"/>
      <w:jc w:val="both"/>
      <w:textAlignment w:val="baseline"/>
    </w:pPr>
    <w:rPr>
      <w:rFonts w:ascii="Calibri" w:hAnsi="Calibri"/>
      <w:szCs w:val="20"/>
    </w:rPr>
  </w:style>
  <w:style w:type="paragraph" w:customStyle="1" w:styleId="Legal3L1">
    <w:name w:val="Legal3_L1"/>
    <w:basedOn w:val="Normln"/>
    <w:qFormat/>
    <w:rsid w:val="008422F4"/>
    <w:pPr>
      <w:keepNext/>
      <w:spacing w:after="240"/>
      <w:jc w:val="center"/>
      <w:outlineLvl w:val="0"/>
    </w:pPr>
    <w:rPr>
      <w:rFonts w:eastAsia="Calibri"/>
      <w:sz w:val="22"/>
      <w:szCs w:val="20"/>
      <w:lang w:val="en-US" w:eastAsia="en-US"/>
    </w:rPr>
  </w:style>
  <w:style w:type="paragraph" w:customStyle="1" w:styleId="Legal3L2">
    <w:name w:val="Legal3_L2"/>
    <w:basedOn w:val="Legal3L1"/>
    <w:qFormat/>
    <w:rsid w:val="008422F4"/>
    <w:pPr>
      <w:jc w:val="both"/>
      <w:outlineLvl w:val="1"/>
    </w:pPr>
  </w:style>
  <w:style w:type="paragraph" w:customStyle="1" w:styleId="Legal3L3">
    <w:name w:val="Legal3_L3"/>
    <w:basedOn w:val="Legal3L2"/>
    <w:qFormat/>
    <w:rsid w:val="008422F4"/>
    <w:pPr>
      <w:keepNext w:val="0"/>
      <w:outlineLvl w:val="2"/>
    </w:pPr>
  </w:style>
  <w:style w:type="paragraph" w:customStyle="1" w:styleId="Legal3L4">
    <w:name w:val="Legal3_L4"/>
    <w:basedOn w:val="Legal3L3"/>
    <w:qFormat/>
    <w:rsid w:val="008422F4"/>
    <w:pPr>
      <w:spacing w:after="0"/>
      <w:outlineLvl w:val="3"/>
    </w:pPr>
  </w:style>
  <w:style w:type="paragraph" w:customStyle="1" w:styleId="Legal3L5">
    <w:name w:val="Legal3_L5"/>
    <w:basedOn w:val="Legal3L4"/>
    <w:qFormat/>
    <w:rsid w:val="008422F4"/>
    <w:pPr>
      <w:spacing w:after="240"/>
      <w:outlineLvl w:val="4"/>
    </w:pPr>
    <w:rPr>
      <w:sz w:val="24"/>
    </w:rPr>
  </w:style>
  <w:style w:type="paragraph" w:customStyle="1" w:styleId="Legal3L6">
    <w:name w:val="Legal3_L6"/>
    <w:basedOn w:val="Legal3L5"/>
    <w:qFormat/>
    <w:rsid w:val="008422F4"/>
    <w:pPr>
      <w:jc w:val="left"/>
      <w:outlineLvl w:val="5"/>
    </w:pPr>
  </w:style>
  <w:style w:type="paragraph" w:customStyle="1" w:styleId="Legal3L7">
    <w:name w:val="Legal3_L7"/>
    <w:basedOn w:val="Legal3L6"/>
    <w:qFormat/>
    <w:rsid w:val="008422F4"/>
    <w:pPr>
      <w:outlineLvl w:val="6"/>
    </w:pPr>
  </w:style>
  <w:style w:type="paragraph" w:customStyle="1" w:styleId="Legal3L8">
    <w:name w:val="Legal3_L8"/>
    <w:basedOn w:val="Legal3L7"/>
    <w:qFormat/>
    <w:rsid w:val="008422F4"/>
    <w:pPr>
      <w:outlineLvl w:val="7"/>
    </w:pPr>
  </w:style>
  <w:style w:type="paragraph" w:customStyle="1" w:styleId="Legal3L9">
    <w:name w:val="Legal3_L9"/>
    <w:basedOn w:val="Legal3L8"/>
    <w:qFormat/>
    <w:rsid w:val="008422F4"/>
    <w:pPr>
      <w:outlineLvl w:val="8"/>
    </w:pPr>
  </w:style>
  <w:style w:type="paragraph" w:customStyle="1" w:styleId="ZDlnek">
    <w:name w:val="ZD článek"/>
    <w:basedOn w:val="Normln"/>
    <w:qFormat/>
    <w:rsid w:val="00596EA1"/>
    <w:pPr>
      <w:keepNext/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lang w:eastAsia="en-US"/>
    </w:rPr>
  </w:style>
  <w:style w:type="paragraph" w:customStyle="1" w:styleId="ZD2rove">
    <w:name w:val="ZD 2. úroveň"/>
    <w:basedOn w:val="Normln"/>
    <w:qFormat/>
    <w:rsid w:val="00596EA1"/>
    <w:pPr>
      <w:spacing w:before="120"/>
      <w:jc w:val="both"/>
    </w:pPr>
    <w:rPr>
      <w:rFonts w:ascii="Tahoma" w:hAnsi="Tahoma"/>
      <w:sz w:val="20"/>
      <w:lang w:eastAsia="en-US"/>
    </w:rPr>
  </w:style>
  <w:style w:type="paragraph" w:customStyle="1" w:styleId="Zkladntext22">
    <w:name w:val="Základní text 22"/>
    <w:basedOn w:val="Normln"/>
    <w:qFormat/>
    <w:rsid w:val="001C38D2"/>
    <w:pPr>
      <w:suppressAutoHyphens/>
      <w:jc w:val="both"/>
    </w:pPr>
    <w:rPr>
      <w:szCs w:val="20"/>
      <w:lang w:eastAsia="zh-CN"/>
    </w:rPr>
  </w:style>
  <w:style w:type="paragraph" w:customStyle="1" w:styleId="Pedformtovantext">
    <w:name w:val="Předformátovaný text"/>
    <w:basedOn w:val="Normln"/>
    <w:qFormat/>
    <w:rsid w:val="002F52BA"/>
    <w:pPr>
      <w:widowControl w:val="0"/>
      <w:spacing w:before="57" w:after="57"/>
    </w:pPr>
    <w:rPr>
      <w:rFonts w:ascii="Courier New" w:eastAsia="Courier New" w:hAnsi="Courier New" w:cs="Tahoma"/>
    </w:rPr>
  </w:style>
  <w:style w:type="paragraph" w:styleId="Nzev">
    <w:name w:val="Title"/>
    <w:basedOn w:val="Normln"/>
    <w:link w:val="NzevChar"/>
    <w:qFormat/>
    <w:rsid w:val="005B4707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Standard">
    <w:name w:val="Standard"/>
    <w:qFormat/>
    <w:rsid w:val="002F52BA"/>
    <w:pPr>
      <w:suppressAutoHyphens/>
      <w:textAlignment w:val="baseline"/>
    </w:pPr>
    <w:rPr>
      <w:color w:val="00000A"/>
      <w:sz w:val="24"/>
      <w:szCs w:val="24"/>
    </w:rPr>
  </w:style>
  <w:style w:type="paragraph" w:customStyle="1" w:styleId="Textbody">
    <w:name w:val="Text body"/>
    <w:basedOn w:val="Standard"/>
    <w:qFormat/>
    <w:rsid w:val="002F52BA"/>
    <w:rPr>
      <w:b/>
      <w:sz w:val="28"/>
      <w:szCs w:val="20"/>
      <w:u w:val="single"/>
    </w:rPr>
  </w:style>
  <w:style w:type="paragraph" w:customStyle="1" w:styleId="Textbodyindent">
    <w:name w:val="Text body indent"/>
    <w:basedOn w:val="Standard"/>
    <w:qFormat/>
    <w:rsid w:val="002F52BA"/>
    <w:pPr>
      <w:spacing w:after="120"/>
      <w:ind w:left="283"/>
    </w:pPr>
  </w:style>
  <w:style w:type="paragraph" w:customStyle="1" w:styleId="Obsahtabulky">
    <w:name w:val="Obsah tabulky"/>
    <w:basedOn w:val="Standard"/>
    <w:qFormat/>
    <w:rsid w:val="002F52BA"/>
  </w:style>
  <w:style w:type="numbering" w:customStyle="1" w:styleId="LFO1">
    <w:name w:val="LFO1"/>
    <w:qFormat/>
    <w:rsid w:val="00EC600F"/>
  </w:style>
  <w:style w:type="numbering" w:customStyle="1" w:styleId="LFO11">
    <w:name w:val="LFO11"/>
    <w:qFormat/>
    <w:rsid w:val="00452B64"/>
  </w:style>
  <w:style w:type="numbering" w:customStyle="1" w:styleId="WW8Num13">
    <w:name w:val="WW8Num13"/>
    <w:qFormat/>
    <w:rsid w:val="007A3458"/>
  </w:style>
  <w:style w:type="numbering" w:customStyle="1" w:styleId="WW8Num14">
    <w:name w:val="WW8Num14"/>
    <w:qFormat/>
    <w:rsid w:val="007A3458"/>
  </w:style>
  <w:style w:type="numbering" w:customStyle="1" w:styleId="WW8Num16">
    <w:name w:val="WW8Num16"/>
    <w:qFormat/>
    <w:rsid w:val="007A3458"/>
  </w:style>
  <w:style w:type="numbering" w:customStyle="1" w:styleId="WWOutlineListStyle">
    <w:name w:val="WW_OutlineListStyle"/>
    <w:qFormat/>
    <w:rsid w:val="002F52BA"/>
  </w:style>
  <w:style w:type="numbering" w:customStyle="1" w:styleId="Bezseznamu1">
    <w:name w:val="Bez seznamu1"/>
    <w:qFormat/>
    <w:rsid w:val="002F52BA"/>
  </w:style>
  <w:style w:type="paragraph" w:styleId="Zhlav">
    <w:name w:val="header"/>
    <w:basedOn w:val="Normln"/>
    <w:link w:val="ZhlavChar"/>
    <w:unhideWhenUsed/>
    <w:rsid w:val="004C1E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1EA4"/>
    <w:rPr>
      <w:color w:val="00000A"/>
      <w:sz w:val="24"/>
      <w:szCs w:val="24"/>
    </w:rPr>
  </w:style>
  <w:style w:type="paragraph" w:styleId="Zpat">
    <w:name w:val="footer"/>
    <w:basedOn w:val="Normln"/>
    <w:link w:val="ZpatChar1"/>
    <w:unhideWhenUsed/>
    <w:rsid w:val="004C1EA4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rsid w:val="004C1EA4"/>
    <w:rPr>
      <w:color w:val="00000A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64FA8"/>
    <w:rPr>
      <w:color w:val="0000FF" w:themeColor="hyperlink"/>
      <w:u w:val="single"/>
    </w:rPr>
  </w:style>
  <w:style w:type="paragraph" w:customStyle="1" w:styleId="1rove">
    <w:name w:val="1. úroveň"/>
    <w:basedOn w:val="Normln"/>
    <w:link w:val="1roveChar"/>
    <w:qFormat/>
    <w:rsid w:val="0034084E"/>
    <w:pPr>
      <w:numPr>
        <w:numId w:val="1"/>
      </w:numPr>
      <w:spacing w:before="80" w:after="40"/>
      <w:jc w:val="both"/>
    </w:pPr>
    <w:rPr>
      <w:rFonts w:ascii="Arial" w:eastAsia="TimesNewRomanPSMT" w:hAnsi="Arial" w:cs="Arial"/>
      <w:color w:val="auto"/>
    </w:rPr>
  </w:style>
  <w:style w:type="character" w:customStyle="1" w:styleId="1roveChar">
    <w:name w:val="1. úroveň Char"/>
    <w:link w:val="1rove"/>
    <w:rsid w:val="0034084E"/>
    <w:rPr>
      <w:rFonts w:ascii="Arial" w:eastAsia="TimesNewRomanPSMT" w:hAnsi="Arial" w:cs="Arial"/>
      <w:sz w:val="24"/>
      <w:szCs w:val="24"/>
    </w:rPr>
  </w:style>
  <w:style w:type="paragraph" w:customStyle="1" w:styleId="11">
    <w:name w:val="1.1."/>
    <w:basedOn w:val="1rove"/>
    <w:qFormat/>
    <w:rsid w:val="0034084E"/>
    <w:pPr>
      <w:numPr>
        <w:ilvl w:val="1"/>
      </w:numPr>
      <w:tabs>
        <w:tab w:val="num" w:pos="360"/>
        <w:tab w:val="num" w:pos="425"/>
        <w:tab w:val="num" w:pos="2100"/>
      </w:tabs>
      <w:ind w:left="792" w:hanging="425"/>
    </w:pPr>
  </w:style>
  <w:style w:type="character" w:customStyle="1" w:styleId="Nadpis2Char">
    <w:name w:val="Nadpis 2 Char"/>
    <w:basedOn w:val="Standardnpsmoodstavce"/>
    <w:link w:val="Nadpis2"/>
    <w:rsid w:val="004B2C56"/>
    <w:rPr>
      <w:rFonts w:ascii="Arial" w:hAnsi="Arial"/>
      <w:b/>
      <w:bCs/>
      <w:iCs/>
      <w:sz w:val="24"/>
      <w:szCs w:val="28"/>
      <w:u w:val="single"/>
      <w:lang w:eastAsia="zh-CN"/>
    </w:rPr>
  </w:style>
  <w:style w:type="character" w:customStyle="1" w:styleId="Nadpis3Char">
    <w:name w:val="Nadpis 3 Char"/>
    <w:basedOn w:val="Standardnpsmoodstavce"/>
    <w:link w:val="Nadpis3"/>
    <w:rsid w:val="004B2C56"/>
    <w:rPr>
      <w:rFonts w:ascii="Arial" w:hAnsi="Arial"/>
      <w:b/>
      <w:bCs/>
      <w:sz w:val="22"/>
      <w:szCs w:val="26"/>
      <w:lang w:eastAsia="zh-CN"/>
    </w:rPr>
  </w:style>
  <w:style w:type="character" w:customStyle="1" w:styleId="Nadpis4Char1">
    <w:name w:val="Nadpis 4 Char1"/>
    <w:basedOn w:val="Standardnpsmoodstavce"/>
    <w:semiHidden/>
    <w:rsid w:val="004B2C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4B2C56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Nadpis6Char1">
    <w:name w:val="Nadpis 6 Char1"/>
    <w:basedOn w:val="Standardnpsmoodstavce"/>
    <w:semiHidden/>
    <w:rsid w:val="004B2C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1">
    <w:name w:val="Nadpis 7 Char1"/>
    <w:basedOn w:val="Standardnpsmoodstavce"/>
    <w:semiHidden/>
    <w:rsid w:val="004B2C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1">
    <w:name w:val="Nadpis 8 Char1"/>
    <w:basedOn w:val="Standardnpsmoodstavce"/>
    <w:semiHidden/>
    <w:rsid w:val="004B2C5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1">
    <w:name w:val="Nadpis 9 Char1"/>
    <w:basedOn w:val="Standardnpsmoodstavce"/>
    <w:semiHidden/>
    <w:rsid w:val="004B2C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Char">
    <w:name w:val="Char Char"/>
    <w:rsid w:val="00E56325"/>
    <w:rPr>
      <w:b/>
      <w:sz w:val="28"/>
      <w:u w:val="single"/>
      <w:lang w:val="cs-CZ" w:bidi="ar-SA"/>
    </w:rPr>
  </w:style>
  <w:style w:type="character" w:customStyle="1" w:styleId="Nadpis1Char1">
    <w:name w:val="Nadpis 1 Char1"/>
    <w:basedOn w:val="Standardnpsmoodstavce"/>
    <w:link w:val="Nadpis1"/>
    <w:rsid w:val="00E13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komenteChar2">
    <w:name w:val="Text komentáře Char2"/>
    <w:rsid w:val="00E837E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WW8Num1z0">
    <w:name w:val="WW8Num1z0"/>
    <w:rsid w:val="002174FE"/>
  </w:style>
  <w:style w:type="character" w:customStyle="1" w:styleId="WW8Num1z1">
    <w:name w:val="WW8Num1z1"/>
    <w:rsid w:val="002174FE"/>
    <w:rPr>
      <w:rFonts w:ascii="Symbol" w:hAnsi="Symbol" w:cs="Symbol"/>
      <w:b/>
      <w:bCs/>
      <w:iCs/>
      <w:sz w:val="24"/>
      <w:szCs w:val="28"/>
      <w:u w:val="none"/>
      <w:lang w:val="x-none" w:bidi="x-none"/>
    </w:rPr>
  </w:style>
  <w:style w:type="character" w:customStyle="1" w:styleId="WW8Num1z2">
    <w:name w:val="WW8Num1z2"/>
    <w:rsid w:val="002174FE"/>
    <w:rPr>
      <w:b/>
    </w:rPr>
  </w:style>
  <w:style w:type="character" w:customStyle="1" w:styleId="WW8Num1z3">
    <w:name w:val="WW8Num1z3"/>
    <w:rsid w:val="002174FE"/>
  </w:style>
  <w:style w:type="character" w:customStyle="1" w:styleId="WW8Num1z4">
    <w:name w:val="WW8Num1z4"/>
    <w:rsid w:val="002174FE"/>
  </w:style>
  <w:style w:type="character" w:customStyle="1" w:styleId="WW8Num1z5">
    <w:name w:val="WW8Num1z5"/>
    <w:rsid w:val="002174FE"/>
  </w:style>
  <w:style w:type="character" w:customStyle="1" w:styleId="WW8Num1z6">
    <w:name w:val="WW8Num1z6"/>
    <w:rsid w:val="002174FE"/>
  </w:style>
  <w:style w:type="character" w:customStyle="1" w:styleId="WW8Num1z7">
    <w:name w:val="WW8Num1z7"/>
    <w:rsid w:val="002174FE"/>
  </w:style>
  <w:style w:type="character" w:customStyle="1" w:styleId="WW8Num1z8">
    <w:name w:val="WW8Num1z8"/>
    <w:rsid w:val="002174FE"/>
  </w:style>
  <w:style w:type="character" w:customStyle="1" w:styleId="WW8Num2z0">
    <w:name w:val="WW8Num2z0"/>
    <w:rsid w:val="002174FE"/>
    <w:rPr>
      <w:rFonts w:ascii="Arial" w:hAnsi="Arial" w:cs="Arial"/>
      <w:color w:val="000000"/>
      <w:sz w:val="22"/>
      <w:szCs w:val="22"/>
    </w:rPr>
  </w:style>
  <w:style w:type="character" w:customStyle="1" w:styleId="WW8Num3z0">
    <w:name w:val="WW8Num3z0"/>
    <w:rsid w:val="002174FE"/>
    <w:rPr>
      <w:rFonts w:ascii="Arial" w:hAnsi="Arial" w:cs="Arial"/>
      <w:b/>
      <w:color w:val="000000"/>
      <w:sz w:val="22"/>
      <w:szCs w:val="22"/>
    </w:rPr>
  </w:style>
  <w:style w:type="character" w:customStyle="1" w:styleId="WW8Num3z1">
    <w:name w:val="WW8Num3z1"/>
    <w:rsid w:val="002174FE"/>
  </w:style>
  <w:style w:type="character" w:customStyle="1" w:styleId="WW8Num3z2">
    <w:name w:val="WW8Num3z2"/>
    <w:rsid w:val="002174FE"/>
  </w:style>
  <w:style w:type="character" w:customStyle="1" w:styleId="WW8Num3z3">
    <w:name w:val="WW8Num3z3"/>
    <w:rsid w:val="002174FE"/>
  </w:style>
  <w:style w:type="character" w:customStyle="1" w:styleId="WW8Num3z4">
    <w:name w:val="WW8Num3z4"/>
    <w:rsid w:val="002174FE"/>
  </w:style>
  <w:style w:type="character" w:customStyle="1" w:styleId="WW8Num3z5">
    <w:name w:val="WW8Num3z5"/>
    <w:rsid w:val="002174FE"/>
  </w:style>
  <w:style w:type="character" w:customStyle="1" w:styleId="WW8Num3z6">
    <w:name w:val="WW8Num3z6"/>
    <w:rsid w:val="002174FE"/>
  </w:style>
  <w:style w:type="character" w:customStyle="1" w:styleId="WW8Num3z7">
    <w:name w:val="WW8Num3z7"/>
    <w:rsid w:val="002174FE"/>
  </w:style>
  <w:style w:type="character" w:customStyle="1" w:styleId="WW8Num3z8">
    <w:name w:val="WW8Num3z8"/>
    <w:rsid w:val="002174FE"/>
  </w:style>
  <w:style w:type="character" w:customStyle="1" w:styleId="WW8Num4z0">
    <w:name w:val="WW8Num4z0"/>
    <w:rsid w:val="002174FE"/>
    <w:rPr>
      <w:rFonts w:ascii="DejaVu Sans" w:hAnsi="DejaVu Sans" w:cs="DejaVu Sans"/>
      <w:b w:val="0"/>
      <w:color w:val="000000"/>
      <w:sz w:val="22"/>
      <w:szCs w:val="22"/>
    </w:rPr>
  </w:style>
  <w:style w:type="character" w:customStyle="1" w:styleId="WW8Num5z0">
    <w:name w:val="WW8Num5z0"/>
    <w:rsid w:val="002174FE"/>
    <w:rPr>
      <w:rFonts w:ascii="Symbol" w:hAnsi="Symbol" w:cs="Symbol"/>
      <w:sz w:val="22"/>
    </w:rPr>
  </w:style>
  <w:style w:type="character" w:customStyle="1" w:styleId="WW8Num6z0">
    <w:name w:val="WW8Num6z0"/>
    <w:rsid w:val="002174FE"/>
    <w:rPr>
      <w:rFonts w:ascii="Symbol" w:hAnsi="Symbol" w:cs="Symbol"/>
      <w:color w:val="000000"/>
      <w:sz w:val="22"/>
      <w:szCs w:val="22"/>
    </w:rPr>
  </w:style>
  <w:style w:type="character" w:customStyle="1" w:styleId="WW8Num7z0">
    <w:name w:val="WW8Num7z0"/>
    <w:rsid w:val="002174FE"/>
    <w:rPr>
      <w:rFonts w:cs="Times New Roman"/>
    </w:rPr>
  </w:style>
  <w:style w:type="character" w:customStyle="1" w:styleId="WW8Num7z1">
    <w:name w:val="WW8Num7z1"/>
    <w:rsid w:val="002174FE"/>
    <w:rPr>
      <w:rFonts w:ascii="Arial" w:hAnsi="Arial" w:cs="Times New Roman"/>
      <w:b w:val="0"/>
      <w:i w:val="0"/>
      <w:color w:val="000000"/>
      <w:sz w:val="24"/>
      <w:szCs w:val="24"/>
    </w:rPr>
  </w:style>
  <w:style w:type="character" w:customStyle="1" w:styleId="WW8Num7z2">
    <w:name w:val="WW8Num7z2"/>
    <w:rsid w:val="002174FE"/>
    <w:rPr>
      <w:rFonts w:ascii="Arial" w:hAnsi="Arial" w:cs="Times New Roman"/>
      <w:color w:val="000000"/>
      <w:sz w:val="24"/>
      <w:szCs w:val="24"/>
    </w:rPr>
  </w:style>
  <w:style w:type="character" w:customStyle="1" w:styleId="WW8Num8z0">
    <w:name w:val="WW8Num8z0"/>
    <w:rsid w:val="002174FE"/>
  </w:style>
  <w:style w:type="character" w:customStyle="1" w:styleId="WW8Num8z1">
    <w:name w:val="WW8Num8z1"/>
    <w:rsid w:val="002174FE"/>
    <w:rPr>
      <w:rFonts w:ascii="Symbol" w:hAnsi="Symbol" w:cs="Symbol"/>
      <w:b/>
      <w:bCs/>
      <w:iCs/>
      <w:sz w:val="24"/>
      <w:szCs w:val="28"/>
      <w:u w:val="none"/>
      <w:lang w:val="x-none" w:bidi="x-none"/>
    </w:rPr>
  </w:style>
  <w:style w:type="character" w:customStyle="1" w:styleId="WW8Num8z2">
    <w:name w:val="WW8Num8z2"/>
    <w:rsid w:val="002174FE"/>
    <w:rPr>
      <w:b/>
    </w:rPr>
  </w:style>
  <w:style w:type="character" w:customStyle="1" w:styleId="WW8Num8z3">
    <w:name w:val="WW8Num8z3"/>
    <w:rsid w:val="002174FE"/>
  </w:style>
  <w:style w:type="character" w:customStyle="1" w:styleId="WW8Num8z4">
    <w:name w:val="WW8Num8z4"/>
    <w:rsid w:val="002174FE"/>
  </w:style>
  <w:style w:type="character" w:customStyle="1" w:styleId="WW8Num8z5">
    <w:name w:val="WW8Num8z5"/>
    <w:rsid w:val="002174FE"/>
  </w:style>
  <w:style w:type="character" w:customStyle="1" w:styleId="WW8Num8z6">
    <w:name w:val="WW8Num8z6"/>
    <w:rsid w:val="002174FE"/>
  </w:style>
  <w:style w:type="character" w:customStyle="1" w:styleId="WW8Num8z7">
    <w:name w:val="WW8Num8z7"/>
    <w:rsid w:val="002174FE"/>
  </w:style>
  <w:style w:type="character" w:customStyle="1" w:styleId="WW8Num8z8">
    <w:name w:val="WW8Num8z8"/>
    <w:rsid w:val="002174FE"/>
  </w:style>
  <w:style w:type="character" w:customStyle="1" w:styleId="WW8Num9z0">
    <w:name w:val="WW8Num9z0"/>
    <w:rsid w:val="002174FE"/>
    <w:rPr>
      <w:rFonts w:ascii="Arial" w:hAnsi="Arial" w:cs="Arial"/>
      <w:b/>
      <w:bCs/>
      <w:vanish/>
      <w:kern w:val="1"/>
      <w:sz w:val="28"/>
      <w:szCs w:val="28"/>
      <w:lang w:val="x-none"/>
    </w:rPr>
  </w:style>
  <w:style w:type="character" w:customStyle="1" w:styleId="WW8Num9z1">
    <w:name w:val="WW8Num9z1"/>
    <w:rsid w:val="002174FE"/>
  </w:style>
  <w:style w:type="character" w:customStyle="1" w:styleId="WW8Num9z2">
    <w:name w:val="WW8Num9z2"/>
    <w:rsid w:val="002174FE"/>
    <w:rPr>
      <w:b/>
    </w:rPr>
  </w:style>
  <w:style w:type="character" w:customStyle="1" w:styleId="WW8Num9z3">
    <w:name w:val="WW8Num9z3"/>
    <w:rsid w:val="002174FE"/>
  </w:style>
  <w:style w:type="character" w:customStyle="1" w:styleId="WW8Num9z4">
    <w:name w:val="WW8Num9z4"/>
    <w:rsid w:val="002174FE"/>
  </w:style>
  <w:style w:type="character" w:customStyle="1" w:styleId="WW8Num9z5">
    <w:name w:val="WW8Num9z5"/>
    <w:rsid w:val="002174FE"/>
  </w:style>
  <w:style w:type="character" w:customStyle="1" w:styleId="WW8Num9z6">
    <w:name w:val="WW8Num9z6"/>
    <w:rsid w:val="002174FE"/>
  </w:style>
  <w:style w:type="character" w:customStyle="1" w:styleId="WW8Num9z7">
    <w:name w:val="WW8Num9z7"/>
    <w:rsid w:val="002174FE"/>
  </w:style>
  <w:style w:type="character" w:customStyle="1" w:styleId="WW8Num9z8">
    <w:name w:val="WW8Num9z8"/>
    <w:rsid w:val="002174FE"/>
  </w:style>
  <w:style w:type="character" w:customStyle="1" w:styleId="WW8Num10z0">
    <w:name w:val="WW8Num10z0"/>
    <w:rsid w:val="002174FE"/>
    <w:rPr>
      <w:rFonts w:cs="Arial"/>
    </w:rPr>
  </w:style>
  <w:style w:type="character" w:customStyle="1" w:styleId="WW8Num10z1">
    <w:name w:val="WW8Num10z1"/>
    <w:rsid w:val="002174FE"/>
    <w:rPr>
      <w:rFonts w:ascii="Arial" w:hAnsi="Arial" w:cs="Arial"/>
      <w:b/>
      <w:iCs/>
      <w:color w:val="000000"/>
      <w:lang w:eastAsia="ar-SA"/>
    </w:rPr>
  </w:style>
  <w:style w:type="character" w:customStyle="1" w:styleId="WW8Num10z2">
    <w:name w:val="WW8Num10z2"/>
    <w:rsid w:val="002174FE"/>
    <w:rPr>
      <w:rFonts w:cs="Arial"/>
      <w:b/>
      <w:iCs/>
      <w:vanish/>
      <w:szCs w:val="28"/>
    </w:rPr>
  </w:style>
  <w:style w:type="character" w:customStyle="1" w:styleId="WW8Num10z3">
    <w:name w:val="WW8Num10z3"/>
    <w:rsid w:val="002174FE"/>
  </w:style>
  <w:style w:type="character" w:customStyle="1" w:styleId="WW8Num10z4">
    <w:name w:val="WW8Num10z4"/>
    <w:rsid w:val="002174FE"/>
  </w:style>
  <w:style w:type="character" w:customStyle="1" w:styleId="WW8Num10z5">
    <w:name w:val="WW8Num10z5"/>
    <w:rsid w:val="002174FE"/>
  </w:style>
  <w:style w:type="character" w:customStyle="1" w:styleId="WW8Num10z6">
    <w:name w:val="WW8Num10z6"/>
    <w:rsid w:val="002174FE"/>
  </w:style>
  <w:style w:type="character" w:customStyle="1" w:styleId="WW8Num10z7">
    <w:name w:val="WW8Num10z7"/>
    <w:rsid w:val="002174FE"/>
  </w:style>
  <w:style w:type="character" w:customStyle="1" w:styleId="WW8Num10z8">
    <w:name w:val="WW8Num10z8"/>
    <w:rsid w:val="002174FE"/>
  </w:style>
  <w:style w:type="character" w:customStyle="1" w:styleId="WW8Num11z0">
    <w:name w:val="WW8Num11z0"/>
    <w:rsid w:val="002174FE"/>
    <w:rPr>
      <w:rFonts w:ascii="Symbol" w:hAnsi="Symbol" w:cs="Symbol"/>
      <w:color w:val="000000"/>
      <w:sz w:val="22"/>
      <w:szCs w:val="22"/>
    </w:rPr>
  </w:style>
  <w:style w:type="character" w:customStyle="1" w:styleId="WW8Num12z0">
    <w:name w:val="WW8Num12z0"/>
    <w:rsid w:val="002174FE"/>
    <w:rPr>
      <w:rFonts w:ascii="Arial" w:hAnsi="Arial" w:cs="Arial"/>
      <w:color w:val="000000"/>
      <w:sz w:val="22"/>
    </w:rPr>
  </w:style>
  <w:style w:type="character" w:customStyle="1" w:styleId="WW8Num13z0">
    <w:name w:val="WW8Num13z0"/>
    <w:rsid w:val="002174FE"/>
    <w:rPr>
      <w:rFonts w:ascii="Symbol" w:hAnsi="Symbol" w:cs="Symbol"/>
      <w:sz w:val="22"/>
      <w:szCs w:val="22"/>
    </w:rPr>
  </w:style>
  <w:style w:type="character" w:customStyle="1" w:styleId="WW8Num14z0">
    <w:name w:val="WW8Num14z0"/>
    <w:rsid w:val="002174FE"/>
    <w:rPr>
      <w:rFonts w:ascii="Symbol" w:hAnsi="Symbol" w:cs="Symbol"/>
      <w:color w:val="000000"/>
      <w:sz w:val="22"/>
    </w:rPr>
  </w:style>
  <w:style w:type="character" w:customStyle="1" w:styleId="WW8Num15z0">
    <w:name w:val="WW8Num15z0"/>
    <w:rsid w:val="002174FE"/>
    <w:rPr>
      <w:rFonts w:ascii="Wingdings" w:hAnsi="Wingdings" w:cs="Wingdings"/>
    </w:rPr>
  </w:style>
  <w:style w:type="character" w:customStyle="1" w:styleId="WW8Num16z0">
    <w:name w:val="WW8Num16z0"/>
    <w:rsid w:val="002174FE"/>
  </w:style>
  <w:style w:type="character" w:customStyle="1" w:styleId="WW8Num17z0">
    <w:name w:val="WW8Num17z0"/>
    <w:rsid w:val="002174FE"/>
    <w:rPr>
      <w:rFonts w:ascii="Symbol" w:hAnsi="Symbol" w:cs="Symbol"/>
      <w:lang w:val="cs-CZ"/>
    </w:rPr>
  </w:style>
  <w:style w:type="character" w:customStyle="1" w:styleId="WW8Num18z0">
    <w:name w:val="WW8Num18z0"/>
    <w:rsid w:val="002174FE"/>
    <w:rPr>
      <w:b/>
    </w:rPr>
  </w:style>
  <w:style w:type="character" w:customStyle="1" w:styleId="WW8Num18z1">
    <w:name w:val="WW8Num18z1"/>
    <w:rsid w:val="002174FE"/>
  </w:style>
  <w:style w:type="character" w:customStyle="1" w:styleId="WW8Num18z2">
    <w:name w:val="WW8Num18z2"/>
    <w:rsid w:val="002174FE"/>
    <w:rPr>
      <w:rFonts w:ascii="Calibri" w:hAnsi="Calibri" w:cs="Arial"/>
    </w:rPr>
  </w:style>
  <w:style w:type="character" w:customStyle="1" w:styleId="WW8Num18z4">
    <w:name w:val="WW8Num18z4"/>
    <w:rsid w:val="002174FE"/>
  </w:style>
  <w:style w:type="character" w:customStyle="1" w:styleId="WW8Num18z5">
    <w:name w:val="WW8Num18z5"/>
    <w:rsid w:val="002174FE"/>
  </w:style>
  <w:style w:type="character" w:customStyle="1" w:styleId="WW8Num18z6">
    <w:name w:val="WW8Num18z6"/>
    <w:rsid w:val="002174FE"/>
  </w:style>
  <w:style w:type="character" w:customStyle="1" w:styleId="WW8Num18z7">
    <w:name w:val="WW8Num18z7"/>
    <w:rsid w:val="002174FE"/>
  </w:style>
  <w:style w:type="character" w:customStyle="1" w:styleId="WW8Num18z8">
    <w:name w:val="WW8Num18z8"/>
    <w:rsid w:val="002174FE"/>
  </w:style>
  <w:style w:type="character" w:customStyle="1" w:styleId="WW8Num19z0">
    <w:name w:val="WW8Num19z0"/>
    <w:rsid w:val="002174FE"/>
    <w:rPr>
      <w:rFonts w:ascii="Symbol" w:hAnsi="Symbol" w:cs="Symbol"/>
      <w:color w:val="000000"/>
      <w:sz w:val="22"/>
      <w:szCs w:val="22"/>
    </w:rPr>
  </w:style>
  <w:style w:type="character" w:customStyle="1" w:styleId="WW8Num20z0">
    <w:name w:val="WW8Num20z0"/>
    <w:rsid w:val="002174FE"/>
    <w:rPr>
      <w:rFonts w:ascii="Symbol" w:hAnsi="Symbol" w:cs="Symbol"/>
    </w:rPr>
  </w:style>
  <w:style w:type="character" w:customStyle="1" w:styleId="WW8Num21z0">
    <w:name w:val="WW8Num21z0"/>
    <w:rsid w:val="002174FE"/>
    <w:rPr>
      <w:rFonts w:ascii="Symbol" w:hAnsi="Symbol" w:cs="Symbol"/>
      <w:sz w:val="22"/>
      <w:szCs w:val="22"/>
    </w:rPr>
  </w:style>
  <w:style w:type="character" w:customStyle="1" w:styleId="WW8Num22z0">
    <w:name w:val="WW8Num22z0"/>
    <w:rsid w:val="002174FE"/>
    <w:rPr>
      <w:rFonts w:ascii="Arial" w:hAnsi="Arial" w:cs="Arial"/>
      <w:b w:val="0"/>
      <w:i w:val="0"/>
      <w:strike w:val="0"/>
      <w:dstrike w:val="0"/>
      <w:outlin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2z1">
    <w:name w:val="WW8Num22z1"/>
    <w:rsid w:val="002174FE"/>
  </w:style>
  <w:style w:type="character" w:customStyle="1" w:styleId="WW8Num22z2">
    <w:name w:val="WW8Num22z2"/>
    <w:rsid w:val="002174FE"/>
  </w:style>
  <w:style w:type="character" w:customStyle="1" w:styleId="WW8Num22z3">
    <w:name w:val="WW8Num22z3"/>
    <w:rsid w:val="002174FE"/>
  </w:style>
  <w:style w:type="character" w:customStyle="1" w:styleId="WW8Num22z4">
    <w:name w:val="WW8Num22z4"/>
    <w:rsid w:val="002174FE"/>
  </w:style>
  <w:style w:type="character" w:customStyle="1" w:styleId="WW8Num22z5">
    <w:name w:val="WW8Num22z5"/>
    <w:rsid w:val="002174FE"/>
  </w:style>
  <w:style w:type="character" w:customStyle="1" w:styleId="WW8Num22z6">
    <w:name w:val="WW8Num22z6"/>
    <w:rsid w:val="002174FE"/>
  </w:style>
  <w:style w:type="character" w:customStyle="1" w:styleId="WW8Num22z7">
    <w:name w:val="WW8Num22z7"/>
    <w:rsid w:val="002174FE"/>
  </w:style>
  <w:style w:type="character" w:customStyle="1" w:styleId="WW8Num22z8">
    <w:name w:val="WW8Num22z8"/>
    <w:rsid w:val="002174FE"/>
  </w:style>
  <w:style w:type="character" w:customStyle="1" w:styleId="WW8Num23z0">
    <w:name w:val="WW8Num23z0"/>
    <w:rsid w:val="002174FE"/>
  </w:style>
  <w:style w:type="character" w:customStyle="1" w:styleId="WW8Num23z1">
    <w:name w:val="WW8Num23z1"/>
    <w:rsid w:val="002174FE"/>
  </w:style>
  <w:style w:type="character" w:customStyle="1" w:styleId="WW8Num23z2">
    <w:name w:val="WW8Num23z2"/>
    <w:rsid w:val="002174FE"/>
  </w:style>
  <w:style w:type="character" w:customStyle="1" w:styleId="WW8Num23z3">
    <w:name w:val="WW8Num23z3"/>
    <w:rsid w:val="002174FE"/>
  </w:style>
  <w:style w:type="character" w:customStyle="1" w:styleId="WW8Num23z4">
    <w:name w:val="WW8Num23z4"/>
    <w:rsid w:val="002174FE"/>
  </w:style>
  <w:style w:type="character" w:customStyle="1" w:styleId="WW8Num23z5">
    <w:name w:val="WW8Num23z5"/>
    <w:rsid w:val="002174FE"/>
  </w:style>
  <w:style w:type="character" w:customStyle="1" w:styleId="WW8Num23z6">
    <w:name w:val="WW8Num23z6"/>
    <w:rsid w:val="002174FE"/>
  </w:style>
  <w:style w:type="character" w:customStyle="1" w:styleId="WW8Num23z7">
    <w:name w:val="WW8Num23z7"/>
    <w:rsid w:val="002174FE"/>
  </w:style>
  <w:style w:type="character" w:customStyle="1" w:styleId="WW8Num23z8">
    <w:name w:val="WW8Num23z8"/>
    <w:rsid w:val="002174FE"/>
  </w:style>
  <w:style w:type="character" w:customStyle="1" w:styleId="WW8Num24z0">
    <w:name w:val="WW8Num24z0"/>
    <w:rsid w:val="002174FE"/>
  </w:style>
  <w:style w:type="character" w:customStyle="1" w:styleId="WW8Num24z1">
    <w:name w:val="WW8Num24z1"/>
    <w:rsid w:val="002174FE"/>
  </w:style>
  <w:style w:type="character" w:customStyle="1" w:styleId="WW8Num24z2">
    <w:name w:val="WW8Num24z2"/>
    <w:rsid w:val="002174FE"/>
    <w:rPr>
      <w:b w:val="0"/>
      <w:i w:val="0"/>
    </w:rPr>
  </w:style>
  <w:style w:type="character" w:customStyle="1" w:styleId="WW8Num24z3">
    <w:name w:val="WW8Num24z3"/>
    <w:rsid w:val="002174FE"/>
  </w:style>
  <w:style w:type="character" w:customStyle="1" w:styleId="WW8Num24z4">
    <w:name w:val="WW8Num24z4"/>
    <w:rsid w:val="002174FE"/>
  </w:style>
  <w:style w:type="character" w:customStyle="1" w:styleId="WW8Num24z5">
    <w:name w:val="WW8Num24z5"/>
    <w:rsid w:val="002174FE"/>
  </w:style>
  <w:style w:type="character" w:customStyle="1" w:styleId="WW8Num24z6">
    <w:name w:val="WW8Num24z6"/>
    <w:rsid w:val="002174FE"/>
  </w:style>
  <w:style w:type="character" w:customStyle="1" w:styleId="WW8Num24z7">
    <w:name w:val="WW8Num24z7"/>
    <w:rsid w:val="002174FE"/>
  </w:style>
  <w:style w:type="character" w:customStyle="1" w:styleId="WW8Num24z8">
    <w:name w:val="WW8Num24z8"/>
    <w:rsid w:val="002174FE"/>
  </w:style>
  <w:style w:type="character" w:customStyle="1" w:styleId="WW8Num25z0">
    <w:name w:val="WW8Num25z0"/>
    <w:rsid w:val="002174FE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25z1">
    <w:name w:val="WW8Num25z1"/>
    <w:rsid w:val="002174FE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25z2">
    <w:name w:val="WW8Num25z2"/>
    <w:rsid w:val="002174FE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25z4">
    <w:name w:val="WW8Num25z4"/>
    <w:rsid w:val="002174FE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25z5">
    <w:name w:val="WW8Num25z5"/>
    <w:rsid w:val="002174FE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26z0">
    <w:name w:val="WW8Num26z0"/>
    <w:rsid w:val="002174FE"/>
    <w:rPr>
      <w:rFonts w:ascii="Symbol" w:hAnsi="Symbol" w:cs="Symbol"/>
      <w:sz w:val="22"/>
      <w:szCs w:val="22"/>
    </w:rPr>
  </w:style>
  <w:style w:type="character" w:customStyle="1" w:styleId="WW8Num27z0">
    <w:name w:val="WW8Num27z0"/>
    <w:rsid w:val="002174FE"/>
  </w:style>
  <w:style w:type="character" w:customStyle="1" w:styleId="WW8Num27z1">
    <w:name w:val="WW8Num27z1"/>
    <w:rsid w:val="002174FE"/>
  </w:style>
  <w:style w:type="character" w:customStyle="1" w:styleId="WW8Num27z2">
    <w:name w:val="WW8Num27z2"/>
    <w:rsid w:val="002174FE"/>
  </w:style>
  <w:style w:type="character" w:customStyle="1" w:styleId="WW8Num27z3">
    <w:name w:val="WW8Num27z3"/>
    <w:rsid w:val="002174FE"/>
  </w:style>
  <w:style w:type="character" w:customStyle="1" w:styleId="WW8Num27z4">
    <w:name w:val="WW8Num27z4"/>
    <w:rsid w:val="002174FE"/>
  </w:style>
  <w:style w:type="character" w:customStyle="1" w:styleId="WW8Num27z5">
    <w:name w:val="WW8Num27z5"/>
    <w:rsid w:val="002174FE"/>
  </w:style>
  <w:style w:type="character" w:customStyle="1" w:styleId="WW8Num27z6">
    <w:name w:val="WW8Num27z6"/>
    <w:rsid w:val="002174FE"/>
  </w:style>
  <w:style w:type="character" w:customStyle="1" w:styleId="WW8Num27z7">
    <w:name w:val="WW8Num27z7"/>
    <w:rsid w:val="002174FE"/>
  </w:style>
  <w:style w:type="character" w:customStyle="1" w:styleId="WW8Num27z8">
    <w:name w:val="WW8Num27z8"/>
    <w:rsid w:val="002174FE"/>
  </w:style>
  <w:style w:type="character" w:customStyle="1" w:styleId="WW8Num28z0">
    <w:name w:val="WW8Num28z0"/>
    <w:rsid w:val="002174FE"/>
    <w:rPr>
      <w:rFonts w:ascii="Wingdings" w:hAnsi="Wingdings" w:cs="Wingdings"/>
      <w:sz w:val="22"/>
      <w:szCs w:val="22"/>
    </w:rPr>
  </w:style>
  <w:style w:type="character" w:customStyle="1" w:styleId="WW8Num29z0">
    <w:name w:val="WW8Num29z0"/>
    <w:rsid w:val="002174FE"/>
    <w:rPr>
      <w:rFonts w:ascii="Symbol" w:hAnsi="Symbol" w:cs="Symbol"/>
    </w:rPr>
  </w:style>
  <w:style w:type="character" w:customStyle="1" w:styleId="WW8Num6z1">
    <w:name w:val="WW8Num6z1"/>
    <w:rsid w:val="002174FE"/>
  </w:style>
  <w:style w:type="character" w:customStyle="1" w:styleId="WW8Num6z2">
    <w:name w:val="WW8Num6z2"/>
    <w:rsid w:val="002174FE"/>
    <w:rPr>
      <w:b w:val="0"/>
    </w:rPr>
  </w:style>
  <w:style w:type="character" w:customStyle="1" w:styleId="WW8Num6z3">
    <w:name w:val="WW8Num6z3"/>
    <w:rsid w:val="002174FE"/>
  </w:style>
  <w:style w:type="character" w:customStyle="1" w:styleId="WW8Num6z4">
    <w:name w:val="WW8Num6z4"/>
    <w:rsid w:val="002174FE"/>
    <w:rPr>
      <w:rFonts w:ascii="Times New Roman" w:hAnsi="Times New Roman" w:cs="Times New Roman"/>
    </w:rPr>
  </w:style>
  <w:style w:type="character" w:customStyle="1" w:styleId="WW8Num6z5">
    <w:name w:val="WW8Num6z5"/>
    <w:rsid w:val="002174FE"/>
  </w:style>
  <w:style w:type="character" w:customStyle="1" w:styleId="WW8Num6z6">
    <w:name w:val="WW8Num6z6"/>
    <w:rsid w:val="002174FE"/>
  </w:style>
  <w:style w:type="character" w:customStyle="1" w:styleId="WW8Num6z7">
    <w:name w:val="WW8Num6z7"/>
    <w:rsid w:val="002174FE"/>
  </w:style>
  <w:style w:type="character" w:customStyle="1" w:styleId="WW8Num6z8">
    <w:name w:val="WW8Num6z8"/>
    <w:rsid w:val="002174FE"/>
  </w:style>
  <w:style w:type="character" w:customStyle="1" w:styleId="WW8Num13z1">
    <w:name w:val="WW8Num13z1"/>
    <w:rsid w:val="002174FE"/>
  </w:style>
  <w:style w:type="character" w:customStyle="1" w:styleId="WW8Num13z2">
    <w:name w:val="WW8Num13z2"/>
    <w:rsid w:val="002174FE"/>
  </w:style>
  <w:style w:type="character" w:customStyle="1" w:styleId="WW8Num13z3">
    <w:name w:val="WW8Num13z3"/>
    <w:rsid w:val="002174FE"/>
  </w:style>
  <w:style w:type="character" w:customStyle="1" w:styleId="WW8Num13z4">
    <w:name w:val="WW8Num13z4"/>
    <w:rsid w:val="002174FE"/>
  </w:style>
  <w:style w:type="character" w:customStyle="1" w:styleId="WW8Num13z5">
    <w:name w:val="WW8Num13z5"/>
    <w:rsid w:val="002174FE"/>
  </w:style>
  <w:style w:type="character" w:customStyle="1" w:styleId="WW8Num13z6">
    <w:name w:val="WW8Num13z6"/>
    <w:rsid w:val="002174FE"/>
  </w:style>
  <w:style w:type="character" w:customStyle="1" w:styleId="WW8Num13z7">
    <w:name w:val="WW8Num13z7"/>
    <w:rsid w:val="002174FE"/>
  </w:style>
  <w:style w:type="character" w:customStyle="1" w:styleId="WW8Num13z8">
    <w:name w:val="WW8Num13z8"/>
    <w:rsid w:val="002174FE"/>
  </w:style>
  <w:style w:type="character" w:customStyle="1" w:styleId="WW8Num16z1">
    <w:name w:val="WW8Num16z1"/>
    <w:rsid w:val="002174FE"/>
    <w:rPr>
      <w:rFonts w:ascii="Courier New" w:hAnsi="Courier New" w:cs="Courier New"/>
    </w:rPr>
  </w:style>
  <w:style w:type="character" w:customStyle="1" w:styleId="WW8Num16z2">
    <w:name w:val="WW8Num16z2"/>
    <w:rsid w:val="002174FE"/>
    <w:rPr>
      <w:rFonts w:ascii="Wingdings" w:hAnsi="Wingdings" w:cs="Wingdings"/>
    </w:rPr>
  </w:style>
  <w:style w:type="character" w:customStyle="1" w:styleId="WW8Num17z1">
    <w:name w:val="WW8Num17z1"/>
    <w:rsid w:val="002174FE"/>
    <w:rPr>
      <w:rFonts w:ascii="Courier New" w:hAnsi="Courier New" w:cs="Courier New"/>
    </w:rPr>
  </w:style>
  <w:style w:type="character" w:customStyle="1" w:styleId="WW8Num17z2">
    <w:name w:val="WW8Num17z2"/>
    <w:rsid w:val="002174FE"/>
    <w:rPr>
      <w:rFonts w:ascii="Wingdings" w:hAnsi="Wingdings" w:cs="Wingdings"/>
    </w:rPr>
  </w:style>
  <w:style w:type="character" w:customStyle="1" w:styleId="WW8Num19z1">
    <w:name w:val="WW8Num19z1"/>
    <w:rsid w:val="002174FE"/>
    <w:rPr>
      <w:rFonts w:ascii="Symbol" w:hAnsi="Symbol" w:cs="Symbol"/>
      <w:b/>
      <w:bCs/>
      <w:iCs/>
      <w:sz w:val="24"/>
      <w:szCs w:val="28"/>
      <w:u w:val="none"/>
      <w:lang w:val="x-none" w:bidi="x-none"/>
    </w:rPr>
  </w:style>
  <w:style w:type="character" w:customStyle="1" w:styleId="WW8Num19z2">
    <w:name w:val="WW8Num19z2"/>
    <w:rsid w:val="002174FE"/>
    <w:rPr>
      <w:b/>
    </w:rPr>
  </w:style>
  <w:style w:type="character" w:customStyle="1" w:styleId="WW8Num19z3">
    <w:name w:val="WW8Num19z3"/>
    <w:rsid w:val="002174FE"/>
  </w:style>
  <w:style w:type="character" w:customStyle="1" w:styleId="WW8Num19z4">
    <w:name w:val="WW8Num19z4"/>
    <w:rsid w:val="002174FE"/>
  </w:style>
  <w:style w:type="character" w:customStyle="1" w:styleId="WW8Num19z5">
    <w:name w:val="WW8Num19z5"/>
    <w:rsid w:val="002174FE"/>
  </w:style>
  <w:style w:type="character" w:customStyle="1" w:styleId="WW8Num19z6">
    <w:name w:val="WW8Num19z6"/>
    <w:rsid w:val="002174FE"/>
  </w:style>
  <w:style w:type="character" w:customStyle="1" w:styleId="WW8Num19z7">
    <w:name w:val="WW8Num19z7"/>
    <w:rsid w:val="002174FE"/>
  </w:style>
  <w:style w:type="character" w:customStyle="1" w:styleId="WW8Num19z8">
    <w:name w:val="WW8Num19z8"/>
    <w:rsid w:val="002174FE"/>
  </w:style>
  <w:style w:type="character" w:customStyle="1" w:styleId="WW8Num20z1">
    <w:name w:val="WW8Num20z1"/>
    <w:rsid w:val="002174FE"/>
  </w:style>
  <w:style w:type="character" w:customStyle="1" w:styleId="WW8Num20z2">
    <w:name w:val="WW8Num20z2"/>
    <w:rsid w:val="002174FE"/>
    <w:rPr>
      <w:b/>
    </w:rPr>
  </w:style>
  <w:style w:type="character" w:customStyle="1" w:styleId="WW8Num20z3">
    <w:name w:val="WW8Num20z3"/>
    <w:rsid w:val="002174FE"/>
  </w:style>
  <w:style w:type="character" w:customStyle="1" w:styleId="WW8Num20z4">
    <w:name w:val="WW8Num20z4"/>
    <w:rsid w:val="002174FE"/>
  </w:style>
  <w:style w:type="character" w:customStyle="1" w:styleId="WW8Num20z5">
    <w:name w:val="WW8Num20z5"/>
    <w:rsid w:val="002174FE"/>
  </w:style>
  <w:style w:type="character" w:customStyle="1" w:styleId="WW8Num20z6">
    <w:name w:val="WW8Num20z6"/>
    <w:rsid w:val="002174FE"/>
  </w:style>
  <w:style w:type="character" w:customStyle="1" w:styleId="WW8Num20z7">
    <w:name w:val="WW8Num20z7"/>
    <w:rsid w:val="002174FE"/>
  </w:style>
  <w:style w:type="character" w:customStyle="1" w:styleId="WW8Num20z8">
    <w:name w:val="WW8Num20z8"/>
    <w:rsid w:val="002174FE"/>
  </w:style>
  <w:style w:type="character" w:customStyle="1" w:styleId="WW8Num21z1">
    <w:name w:val="WW8Num21z1"/>
    <w:rsid w:val="002174FE"/>
    <w:rPr>
      <w:rFonts w:ascii="Arial" w:hAnsi="Arial" w:cs="Arial"/>
      <w:b/>
      <w:iCs/>
      <w:color w:val="000000"/>
      <w:lang w:eastAsia="ar-SA"/>
    </w:rPr>
  </w:style>
  <w:style w:type="character" w:customStyle="1" w:styleId="WW8Num21z2">
    <w:name w:val="WW8Num21z2"/>
    <w:rsid w:val="002174FE"/>
    <w:rPr>
      <w:b/>
      <w:iCs/>
      <w:vanish/>
      <w:szCs w:val="28"/>
    </w:rPr>
  </w:style>
  <w:style w:type="character" w:customStyle="1" w:styleId="WW8Num21z3">
    <w:name w:val="WW8Num21z3"/>
    <w:rsid w:val="002174FE"/>
  </w:style>
  <w:style w:type="character" w:customStyle="1" w:styleId="WW8Num21z4">
    <w:name w:val="WW8Num21z4"/>
    <w:rsid w:val="002174FE"/>
  </w:style>
  <w:style w:type="character" w:customStyle="1" w:styleId="WW8Num21z5">
    <w:name w:val="WW8Num21z5"/>
    <w:rsid w:val="002174FE"/>
  </w:style>
  <w:style w:type="character" w:customStyle="1" w:styleId="WW8Num21z6">
    <w:name w:val="WW8Num21z6"/>
    <w:rsid w:val="002174FE"/>
  </w:style>
  <w:style w:type="character" w:customStyle="1" w:styleId="WW8Num21z7">
    <w:name w:val="WW8Num21z7"/>
    <w:rsid w:val="002174FE"/>
  </w:style>
  <w:style w:type="character" w:customStyle="1" w:styleId="WW8Num21z8">
    <w:name w:val="WW8Num21z8"/>
    <w:rsid w:val="002174FE"/>
  </w:style>
  <w:style w:type="character" w:customStyle="1" w:styleId="WW8Num25z3">
    <w:name w:val="WW8Num25z3"/>
    <w:rsid w:val="002174FE"/>
    <w:rPr>
      <w:rFonts w:ascii="Symbol" w:hAnsi="Symbol" w:cs="Symbol"/>
    </w:rPr>
  </w:style>
  <w:style w:type="character" w:customStyle="1" w:styleId="WW8Num26z1">
    <w:name w:val="WW8Num26z1"/>
    <w:rsid w:val="002174FE"/>
    <w:rPr>
      <w:rFonts w:ascii="Courier New" w:hAnsi="Courier New" w:cs="Courier New"/>
    </w:rPr>
  </w:style>
  <w:style w:type="character" w:customStyle="1" w:styleId="WW8Num26z3">
    <w:name w:val="WW8Num26z3"/>
    <w:rsid w:val="002174FE"/>
    <w:rPr>
      <w:rFonts w:ascii="Symbol" w:hAnsi="Symbol" w:cs="Symbol"/>
    </w:rPr>
  </w:style>
  <w:style w:type="character" w:customStyle="1" w:styleId="WW8Num28z1">
    <w:name w:val="WW8Num28z1"/>
    <w:rsid w:val="002174FE"/>
    <w:rPr>
      <w:rFonts w:ascii="Courier New" w:hAnsi="Courier New" w:cs="Courier New"/>
    </w:rPr>
  </w:style>
  <w:style w:type="character" w:customStyle="1" w:styleId="WW8Num28z2">
    <w:name w:val="WW8Num28z2"/>
    <w:rsid w:val="002174FE"/>
    <w:rPr>
      <w:rFonts w:ascii="Wingdings" w:hAnsi="Wingdings" w:cs="Wingdings"/>
    </w:rPr>
  </w:style>
  <w:style w:type="character" w:customStyle="1" w:styleId="WW8Num29z1">
    <w:name w:val="WW8Num29z1"/>
    <w:rsid w:val="002174FE"/>
  </w:style>
  <w:style w:type="character" w:customStyle="1" w:styleId="WW8Num29z2">
    <w:name w:val="WW8Num29z2"/>
    <w:rsid w:val="002174FE"/>
    <w:rPr>
      <w:rFonts w:ascii="Calibri" w:eastAsia="Times New Roman" w:hAnsi="Calibri" w:cs="Arial"/>
    </w:rPr>
  </w:style>
  <w:style w:type="character" w:customStyle="1" w:styleId="WW8Num29z4">
    <w:name w:val="WW8Num29z4"/>
    <w:rsid w:val="002174FE"/>
  </w:style>
  <w:style w:type="character" w:customStyle="1" w:styleId="WW8Num29z5">
    <w:name w:val="WW8Num29z5"/>
    <w:rsid w:val="002174FE"/>
  </w:style>
  <w:style w:type="character" w:customStyle="1" w:styleId="WW8Num29z6">
    <w:name w:val="WW8Num29z6"/>
    <w:rsid w:val="002174FE"/>
  </w:style>
  <w:style w:type="character" w:customStyle="1" w:styleId="WW8Num29z7">
    <w:name w:val="WW8Num29z7"/>
    <w:rsid w:val="002174FE"/>
  </w:style>
  <w:style w:type="character" w:customStyle="1" w:styleId="WW8Num29z8">
    <w:name w:val="WW8Num29z8"/>
    <w:rsid w:val="002174FE"/>
  </w:style>
  <w:style w:type="character" w:customStyle="1" w:styleId="WW8Num30z0">
    <w:name w:val="WW8Num30z0"/>
    <w:rsid w:val="002174FE"/>
    <w:rPr>
      <w:rFonts w:ascii="Symbol" w:hAnsi="Symbol" w:cs="Symbol"/>
      <w:color w:val="000000"/>
      <w:sz w:val="22"/>
      <w:szCs w:val="22"/>
    </w:rPr>
  </w:style>
  <w:style w:type="character" w:customStyle="1" w:styleId="WW8Num30z1">
    <w:name w:val="WW8Num30z1"/>
    <w:rsid w:val="002174FE"/>
    <w:rPr>
      <w:rFonts w:ascii="Courier New" w:hAnsi="Courier New" w:cs="Courier New"/>
    </w:rPr>
  </w:style>
  <w:style w:type="character" w:customStyle="1" w:styleId="WW8Num30z2">
    <w:name w:val="WW8Num30z2"/>
    <w:rsid w:val="002174FE"/>
    <w:rPr>
      <w:rFonts w:ascii="Wingdings" w:hAnsi="Wingdings" w:cs="Wingdings"/>
    </w:rPr>
  </w:style>
  <w:style w:type="character" w:customStyle="1" w:styleId="WW8Num31z0">
    <w:name w:val="WW8Num31z0"/>
    <w:rsid w:val="002174FE"/>
    <w:rPr>
      <w:rFonts w:ascii="Symbol" w:hAnsi="Symbol" w:cs="Symbol"/>
    </w:rPr>
  </w:style>
  <w:style w:type="character" w:customStyle="1" w:styleId="WW8Num31z1">
    <w:name w:val="WW8Num31z1"/>
    <w:rsid w:val="002174FE"/>
    <w:rPr>
      <w:rFonts w:ascii="Courier New" w:hAnsi="Courier New" w:cs="Courier New"/>
    </w:rPr>
  </w:style>
  <w:style w:type="character" w:customStyle="1" w:styleId="WW8Num31z2">
    <w:name w:val="WW8Num31z2"/>
    <w:rsid w:val="002174FE"/>
    <w:rPr>
      <w:rFonts w:ascii="Wingdings" w:hAnsi="Wingdings" w:cs="Wingdings"/>
    </w:rPr>
  </w:style>
  <w:style w:type="character" w:customStyle="1" w:styleId="WW8Num32z0">
    <w:name w:val="WW8Num32z0"/>
    <w:rsid w:val="002174FE"/>
    <w:rPr>
      <w:rFonts w:ascii="Symbol" w:hAnsi="Symbol" w:cs="Symbol"/>
      <w:sz w:val="22"/>
      <w:szCs w:val="22"/>
    </w:rPr>
  </w:style>
  <w:style w:type="character" w:customStyle="1" w:styleId="WW8Num32z1">
    <w:name w:val="WW8Num32z1"/>
    <w:rsid w:val="002174FE"/>
    <w:rPr>
      <w:rFonts w:ascii="Courier New" w:hAnsi="Courier New" w:cs="Courier New"/>
    </w:rPr>
  </w:style>
  <w:style w:type="character" w:customStyle="1" w:styleId="WW8Num32z2">
    <w:name w:val="WW8Num32z2"/>
    <w:rsid w:val="002174FE"/>
    <w:rPr>
      <w:rFonts w:ascii="Wingdings" w:hAnsi="Wingdings" w:cs="Wingdings"/>
    </w:rPr>
  </w:style>
  <w:style w:type="character" w:customStyle="1" w:styleId="WW8Num33z0">
    <w:name w:val="WW8Num33z0"/>
    <w:rsid w:val="002174FE"/>
    <w:rPr>
      <w:rFonts w:ascii="Arial" w:hAnsi="Arial" w:cs="Arial"/>
      <w:b w:val="0"/>
      <w:i w:val="0"/>
      <w:strike w:val="0"/>
      <w:dstrike w:val="0"/>
      <w:outlin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3z1">
    <w:name w:val="WW8Num33z1"/>
    <w:rsid w:val="002174FE"/>
  </w:style>
  <w:style w:type="character" w:customStyle="1" w:styleId="WW8Num33z2">
    <w:name w:val="WW8Num33z2"/>
    <w:rsid w:val="002174FE"/>
  </w:style>
  <w:style w:type="character" w:customStyle="1" w:styleId="WW8Num33z3">
    <w:name w:val="WW8Num33z3"/>
    <w:rsid w:val="002174FE"/>
  </w:style>
  <w:style w:type="character" w:customStyle="1" w:styleId="WW8Num33z4">
    <w:name w:val="WW8Num33z4"/>
    <w:rsid w:val="002174FE"/>
  </w:style>
  <w:style w:type="character" w:customStyle="1" w:styleId="WW8Num33z5">
    <w:name w:val="WW8Num33z5"/>
    <w:rsid w:val="002174FE"/>
  </w:style>
  <w:style w:type="character" w:customStyle="1" w:styleId="WW8Num33z6">
    <w:name w:val="WW8Num33z6"/>
    <w:rsid w:val="002174FE"/>
  </w:style>
  <w:style w:type="character" w:customStyle="1" w:styleId="WW8Num33z7">
    <w:name w:val="WW8Num33z7"/>
    <w:rsid w:val="002174FE"/>
  </w:style>
  <w:style w:type="character" w:customStyle="1" w:styleId="WW8Num33z8">
    <w:name w:val="WW8Num33z8"/>
    <w:rsid w:val="002174FE"/>
  </w:style>
  <w:style w:type="character" w:customStyle="1" w:styleId="WW8Num34z0">
    <w:name w:val="WW8Num34z0"/>
    <w:rsid w:val="002174FE"/>
  </w:style>
  <w:style w:type="character" w:customStyle="1" w:styleId="WW8Num34z1">
    <w:name w:val="WW8Num34z1"/>
    <w:rsid w:val="002174FE"/>
  </w:style>
  <w:style w:type="character" w:customStyle="1" w:styleId="WW8Num34z2">
    <w:name w:val="WW8Num34z2"/>
    <w:rsid w:val="002174FE"/>
  </w:style>
  <w:style w:type="character" w:customStyle="1" w:styleId="WW8Num34z3">
    <w:name w:val="WW8Num34z3"/>
    <w:rsid w:val="002174FE"/>
  </w:style>
  <w:style w:type="character" w:customStyle="1" w:styleId="WW8Num34z4">
    <w:name w:val="WW8Num34z4"/>
    <w:rsid w:val="002174FE"/>
  </w:style>
  <w:style w:type="character" w:customStyle="1" w:styleId="WW8Num34z5">
    <w:name w:val="WW8Num34z5"/>
    <w:rsid w:val="002174FE"/>
  </w:style>
  <w:style w:type="character" w:customStyle="1" w:styleId="WW8Num34z6">
    <w:name w:val="WW8Num34z6"/>
    <w:rsid w:val="002174FE"/>
  </w:style>
  <w:style w:type="character" w:customStyle="1" w:styleId="WW8Num34z7">
    <w:name w:val="WW8Num34z7"/>
    <w:rsid w:val="002174FE"/>
  </w:style>
  <w:style w:type="character" w:customStyle="1" w:styleId="WW8Num34z8">
    <w:name w:val="WW8Num34z8"/>
    <w:rsid w:val="002174FE"/>
  </w:style>
  <w:style w:type="character" w:customStyle="1" w:styleId="WW8Num35z0">
    <w:name w:val="WW8Num35z0"/>
    <w:rsid w:val="002174FE"/>
  </w:style>
  <w:style w:type="character" w:customStyle="1" w:styleId="WW8Num35z1">
    <w:name w:val="WW8Num35z1"/>
    <w:rsid w:val="002174FE"/>
  </w:style>
  <w:style w:type="character" w:customStyle="1" w:styleId="WW8Num35z2">
    <w:name w:val="WW8Num35z2"/>
    <w:rsid w:val="002174FE"/>
    <w:rPr>
      <w:b w:val="0"/>
      <w:i w:val="0"/>
    </w:rPr>
  </w:style>
  <w:style w:type="character" w:customStyle="1" w:styleId="WW8Num35z3">
    <w:name w:val="WW8Num35z3"/>
    <w:rsid w:val="002174FE"/>
  </w:style>
  <w:style w:type="character" w:customStyle="1" w:styleId="WW8Num35z4">
    <w:name w:val="WW8Num35z4"/>
    <w:rsid w:val="002174FE"/>
  </w:style>
  <w:style w:type="character" w:customStyle="1" w:styleId="WW8Num35z5">
    <w:name w:val="WW8Num35z5"/>
    <w:rsid w:val="002174FE"/>
  </w:style>
  <w:style w:type="character" w:customStyle="1" w:styleId="WW8Num35z6">
    <w:name w:val="WW8Num35z6"/>
    <w:rsid w:val="002174FE"/>
  </w:style>
  <w:style w:type="character" w:customStyle="1" w:styleId="WW8Num35z7">
    <w:name w:val="WW8Num35z7"/>
    <w:rsid w:val="002174FE"/>
  </w:style>
  <w:style w:type="character" w:customStyle="1" w:styleId="WW8Num35z8">
    <w:name w:val="WW8Num35z8"/>
    <w:rsid w:val="002174FE"/>
  </w:style>
  <w:style w:type="character" w:customStyle="1" w:styleId="WW8Num36z0">
    <w:name w:val="WW8Num36z0"/>
    <w:rsid w:val="002174FE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36z1">
    <w:name w:val="WW8Num36z1"/>
    <w:rsid w:val="002174FE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6z2">
    <w:name w:val="WW8Num36z2"/>
    <w:rsid w:val="002174FE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36z4">
    <w:name w:val="WW8Num36z4"/>
    <w:rsid w:val="002174FE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36z5">
    <w:name w:val="WW8Num36z5"/>
    <w:rsid w:val="002174FE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37z0">
    <w:name w:val="WW8Num37z0"/>
    <w:rsid w:val="002174FE"/>
    <w:rPr>
      <w:rFonts w:ascii="Symbol" w:hAnsi="Symbol" w:cs="Symbol"/>
      <w:sz w:val="22"/>
      <w:szCs w:val="22"/>
    </w:rPr>
  </w:style>
  <w:style w:type="character" w:customStyle="1" w:styleId="WW8Num37z1">
    <w:name w:val="WW8Num37z1"/>
    <w:rsid w:val="002174FE"/>
    <w:rPr>
      <w:rFonts w:ascii="Courier New" w:hAnsi="Courier New" w:cs="Courier New"/>
    </w:rPr>
  </w:style>
  <w:style w:type="character" w:customStyle="1" w:styleId="WW8Num37z2">
    <w:name w:val="WW8Num37z2"/>
    <w:rsid w:val="002174FE"/>
    <w:rPr>
      <w:rFonts w:ascii="Wingdings" w:hAnsi="Wingdings" w:cs="Wingdings"/>
    </w:rPr>
  </w:style>
  <w:style w:type="character" w:customStyle="1" w:styleId="WW8Num38z0">
    <w:name w:val="WW8Num38z0"/>
    <w:rsid w:val="002174FE"/>
  </w:style>
  <w:style w:type="character" w:customStyle="1" w:styleId="WW8Num38z1">
    <w:name w:val="WW8Num38z1"/>
    <w:rsid w:val="002174FE"/>
  </w:style>
  <w:style w:type="character" w:customStyle="1" w:styleId="WW8Num38z2">
    <w:name w:val="WW8Num38z2"/>
    <w:rsid w:val="002174FE"/>
  </w:style>
  <w:style w:type="character" w:customStyle="1" w:styleId="WW8Num38z3">
    <w:name w:val="WW8Num38z3"/>
    <w:rsid w:val="002174FE"/>
  </w:style>
  <w:style w:type="character" w:customStyle="1" w:styleId="WW8Num38z4">
    <w:name w:val="WW8Num38z4"/>
    <w:rsid w:val="002174FE"/>
  </w:style>
  <w:style w:type="character" w:customStyle="1" w:styleId="WW8Num38z5">
    <w:name w:val="WW8Num38z5"/>
    <w:rsid w:val="002174FE"/>
  </w:style>
  <w:style w:type="character" w:customStyle="1" w:styleId="WW8Num38z6">
    <w:name w:val="WW8Num38z6"/>
    <w:rsid w:val="002174FE"/>
  </w:style>
  <w:style w:type="character" w:customStyle="1" w:styleId="WW8Num38z7">
    <w:name w:val="WW8Num38z7"/>
    <w:rsid w:val="002174FE"/>
  </w:style>
  <w:style w:type="character" w:customStyle="1" w:styleId="WW8Num38z8">
    <w:name w:val="WW8Num38z8"/>
    <w:rsid w:val="002174FE"/>
  </w:style>
  <w:style w:type="character" w:customStyle="1" w:styleId="WW8Num39z0">
    <w:name w:val="WW8Num39z0"/>
    <w:rsid w:val="002174FE"/>
    <w:rPr>
      <w:rFonts w:ascii="Wingdings" w:hAnsi="Wingdings" w:cs="Wingdings"/>
      <w:sz w:val="22"/>
      <w:szCs w:val="22"/>
    </w:rPr>
  </w:style>
  <w:style w:type="character" w:customStyle="1" w:styleId="WW8Num39z1">
    <w:name w:val="WW8Num39z1"/>
    <w:rsid w:val="002174FE"/>
    <w:rPr>
      <w:rFonts w:ascii="Courier New" w:hAnsi="Courier New" w:cs="Courier New"/>
    </w:rPr>
  </w:style>
  <w:style w:type="character" w:customStyle="1" w:styleId="WW8Num39z3">
    <w:name w:val="WW8Num39z3"/>
    <w:rsid w:val="002174FE"/>
    <w:rPr>
      <w:rFonts w:ascii="Symbol" w:hAnsi="Symbol" w:cs="Symbol"/>
    </w:rPr>
  </w:style>
  <w:style w:type="character" w:customStyle="1" w:styleId="WW8Num40z0">
    <w:name w:val="WW8Num40z0"/>
    <w:rsid w:val="002174FE"/>
    <w:rPr>
      <w:rFonts w:ascii="Symbol" w:hAnsi="Symbol" w:cs="Symbol"/>
    </w:rPr>
  </w:style>
  <w:style w:type="character" w:customStyle="1" w:styleId="WW8Num40z1">
    <w:name w:val="WW8Num40z1"/>
    <w:rsid w:val="002174FE"/>
    <w:rPr>
      <w:rFonts w:ascii="Courier New" w:hAnsi="Courier New" w:cs="Courier New"/>
    </w:rPr>
  </w:style>
  <w:style w:type="character" w:customStyle="1" w:styleId="WW8Num40z2">
    <w:name w:val="WW8Num40z2"/>
    <w:rsid w:val="002174FE"/>
    <w:rPr>
      <w:rFonts w:ascii="Wingdings" w:hAnsi="Wingdings" w:cs="Wingdings"/>
    </w:rPr>
  </w:style>
  <w:style w:type="character" w:customStyle="1" w:styleId="Standardnpsmoodstavce1">
    <w:name w:val="Standardní písmo odstavce1"/>
    <w:rsid w:val="002174FE"/>
  </w:style>
  <w:style w:type="character" w:customStyle="1" w:styleId="Odkaznakoment1">
    <w:name w:val="Odkaz na komentář1"/>
    <w:rsid w:val="002174FE"/>
    <w:rPr>
      <w:sz w:val="16"/>
      <w:szCs w:val="16"/>
    </w:rPr>
  </w:style>
  <w:style w:type="character" w:customStyle="1" w:styleId="PedmtkomenteChar">
    <w:name w:val="Předmět komentáře Char"/>
    <w:basedOn w:val="TextkomenteChar"/>
    <w:rsid w:val="002174FE"/>
  </w:style>
  <w:style w:type="character" w:customStyle="1" w:styleId="TextbublinyChar">
    <w:name w:val="Text bubliny Char"/>
    <w:rsid w:val="002174FE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1"/>
    <w:rsid w:val="002174FE"/>
  </w:style>
  <w:style w:type="character" w:customStyle="1" w:styleId="CharChar0">
    <w:name w:val="Char Char"/>
    <w:rsid w:val="002174FE"/>
    <w:rPr>
      <w:b/>
      <w:sz w:val="28"/>
      <w:u w:val="single"/>
      <w:lang w:val="cs-CZ" w:bidi="ar-SA"/>
    </w:rPr>
  </w:style>
  <w:style w:type="character" w:customStyle="1" w:styleId="FormtovanvHTMLChar">
    <w:name w:val="Formátovaný v HTML Char"/>
    <w:rsid w:val="002174FE"/>
    <w:rPr>
      <w:rFonts w:ascii="Courier New" w:hAnsi="Courier New" w:cs="Courier New"/>
      <w:color w:val="000000"/>
    </w:rPr>
  </w:style>
  <w:style w:type="character" w:customStyle="1" w:styleId="datalabel">
    <w:name w:val="datalabel"/>
    <w:basedOn w:val="Standardnpsmoodstavce1"/>
    <w:rsid w:val="002174FE"/>
  </w:style>
  <w:style w:type="character" w:customStyle="1" w:styleId="platne1">
    <w:name w:val="platne1"/>
    <w:rsid w:val="002174FE"/>
    <w:rPr>
      <w:rFonts w:cs="Times New Roman"/>
    </w:rPr>
  </w:style>
  <w:style w:type="character" w:customStyle="1" w:styleId="Zkladntextodsazen3Char">
    <w:name w:val="Základní text odsazený 3 Char"/>
    <w:rsid w:val="002174FE"/>
    <w:rPr>
      <w:sz w:val="16"/>
      <w:szCs w:val="16"/>
      <w:lang w:val="x-none"/>
    </w:rPr>
  </w:style>
  <w:style w:type="character" w:customStyle="1" w:styleId="ZD2roveChar">
    <w:name w:val="ZD 2. úroveň Char"/>
    <w:rsid w:val="002174FE"/>
    <w:rPr>
      <w:rFonts w:ascii="Tahoma" w:hAnsi="Tahoma" w:cs="Tahoma"/>
      <w:szCs w:val="24"/>
      <w:lang w:val="x-none"/>
    </w:rPr>
  </w:style>
  <w:style w:type="character" w:customStyle="1" w:styleId="Zkladntext2Char">
    <w:name w:val="Základní text 2 Char"/>
    <w:rsid w:val="002174FE"/>
    <w:rPr>
      <w:rFonts w:ascii="Arial" w:hAnsi="Arial" w:cs="Arial"/>
      <w:sz w:val="24"/>
      <w:szCs w:val="22"/>
    </w:rPr>
  </w:style>
  <w:style w:type="character" w:customStyle="1" w:styleId="headsir">
    <w:name w:val="headsir"/>
    <w:rsid w:val="002174FE"/>
  </w:style>
  <w:style w:type="character" w:styleId="Siln">
    <w:name w:val="Strong"/>
    <w:qFormat/>
    <w:rsid w:val="002174FE"/>
    <w:rPr>
      <w:b/>
      <w:bCs/>
    </w:rPr>
  </w:style>
  <w:style w:type="character" w:customStyle="1" w:styleId="ProsttextChar">
    <w:name w:val="Prostý text Char"/>
    <w:link w:val="Prosttext"/>
    <w:uiPriority w:val="99"/>
    <w:semiHidden/>
    <w:rsid w:val="002174FE"/>
    <w:rPr>
      <w:rFonts w:ascii="Courier New" w:hAnsi="Courier New" w:cs="Courier New"/>
      <w:sz w:val="22"/>
    </w:rPr>
  </w:style>
  <w:style w:type="character" w:customStyle="1" w:styleId="PodtitulChar">
    <w:name w:val="Podtitul Char"/>
    <w:rsid w:val="002174FE"/>
    <w:rPr>
      <w:rFonts w:ascii="Arial" w:eastAsia="Times New Roman" w:hAnsi="Arial" w:cs="Arial"/>
      <w:szCs w:val="24"/>
    </w:rPr>
  </w:style>
  <w:style w:type="character" w:styleId="Zvraznn">
    <w:name w:val="Emphasis"/>
    <w:qFormat/>
    <w:rsid w:val="002174FE"/>
    <w:rPr>
      <w:rFonts w:ascii="Calibri" w:hAnsi="Calibri" w:cs="Calibri"/>
      <w:b/>
      <w:i/>
      <w:iCs/>
    </w:rPr>
  </w:style>
  <w:style w:type="character" w:customStyle="1" w:styleId="CittChar">
    <w:name w:val="Citát Char"/>
    <w:rsid w:val="002174FE"/>
    <w:rPr>
      <w:i/>
      <w:sz w:val="24"/>
      <w:szCs w:val="24"/>
    </w:rPr>
  </w:style>
  <w:style w:type="character" w:customStyle="1" w:styleId="VrazncittChar">
    <w:name w:val="Výrazný citát Char"/>
    <w:rsid w:val="002174FE"/>
    <w:rPr>
      <w:b/>
      <w:i/>
      <w:sz w:val="24"/>
    </w:rPr>
  </w:style>
  <w:style w:type="character" w:styleId="Zdraznnjemn">
    <w:name w:val="Subtle Emphasis"/>
    <w:qFormat/>
    <w:rsid w:val="002174FE"/>
    <w:rPr>
      <w:i/>
      <w:color w:val="5A5A5A"/>
    </w:rPr>
  </w:style>
  <w:style w:type="character" w:styleId="Zdraznnintenzivn">
    <w:name w:val="Intense Emphasis"/>
    <w:qFormat/>
    <w:rsid w:val="002174FE"/>
    <w:rPr>
      <w:b/>
      <w:i/>
      <w:sz w:val="24"/>
      <w:szCs w:val="24"/>
      <w:u w:val="single"/>
    </w:rPr>
  </w:style>
  <w:style w:type="character" w:styleId="Odkazjemn">
    <w:name w:val="Subtle Reference"/>
    <w:qFormat/>
    <w:rsid w:val="002174FE"/>
    <w:rPr>
      <w:sz w:val="24"/>
      <w:szCs w:val="24"/>
      <w:u w:val="single"/>
    </w:rPr>
  </w:style>
  <w:style w:type="character" w:styleId="Odkazintenzivn">
    <w:name w:val="Intense Reference"/>
    <w:qFormat/>
    <w:rsid w:val="002174FE"/>
    <w:rPr>
      <w:b/>
      <w:sz w:val="24"/>
      <w:u w:val="single"/>
    </w:rPr>
  </w:style>
  <w:style w:type="character" w:styleId="Nzevknihy">
    <w:name w:val="Book Title"/>
    <w:qFormat/>
    <w:rsid w:val="002174FE"/>
    <w:rPr>
      <w:rFonts w:ascii="Cambria" w:eastAsia="Times New Roman" w:hAnsi="Cambria" w:cs="Cambria"/>
      <w:b/>
      <w:i/>
      <w:sz w:val="24"/>
      <w:szCs w:val="24"/>
    </w:rPr>
  </w:style>
  <w:style w:type="character" w:customStyle="1" w:styleId="TextpoznpodarouChar">
    <w:name w:val="Text pozn. pod čarou Char"/>
    <w:rsid w:val="002174FE"/>
    <w:rPr>
      <w:rFonts w:ascii="Arial Narrow" w:eastAsia="Calibri" w:hAnsi="Arial Narrow" w:cs="Arial Narrow"/>
      <w:lang w:val="x-none"/>
    </w:rPr>
  </w:style>
  <w:style w:type="character" w:customStyle="1" w:styleId="FootnoteCharacters">
    <w:name w:val="Footnote Characters"/>
    <w:rsid w:val="002174FE"/>
    <w:rPr>
      <w:vertAlign w:val="superscript"/>
    </w:rPr>
  </w:style>
  <w:style w:type="character" w:customStyle="1" w:styleId="CommentTextChar">
    <w:name w:val="Comment Text Char"/>
    <w:rsid w:val="002174FE"/>
    <w:rPr>
      <w:rFonts w:cs="Times New Roman"/>
      <w:lang w:val="cs-CZ" w:bidi="ar-SA"/>
    </w:rPr>
  </w:style>
  <w:style w:type="character" w:customStyle="1" w:styleId="Styl1Char">
    <w:name w:val="Styl1 Char"/>
    <w:rsid w:val="002174FE"/>
    <w:rPr>
      <w:rFonts w:ascii="Times New Roman" w:eastAsia="TimesNewRomanPSMT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174FE"/>
  </w:style>
  <w:style w:type="character" w:customStyle="1" w:styleId="PSJbntextCharChar">
    <w:name w:val="PSJ: běžný text Char Char"/>
    <w:rsid w:val="002174FE"/>
    <w:rPr>
      <w:sz w:val="22"/>
      <w:lang w:val="cs-CZ" w:bidi="ar-SA"/>
    </w:rPr>
  </w:style>
  <w:style w:type="character" w:customStyle="1" w:styleId="detail">
    <w:name w:val="detail"/>
    <w:rsid w:val="002174FE"/>
  </w:style>
  <w:style w:type="paragraph" w:customStyle="1" w:styleId="Heading">
    <w:name w:val="Heading"/>
    <w:basedOn w:val="Normln"/>
    <w:next w:val="Normln"/>
    <w:rsid w:val="002174FE"/>
    <w:pPr>
      <w:suppressAutoHyphens/>
      <w:spacing w:before="240" w:after="60"/>
      <w:jc w:val="center"/>
    </w:pPr>
    <w:rPr>
      <w:rFonts w:ascii="Cambria" w:hAnsi="Cambria"/>
      <w:b/>
      <w:bCs/>
      <w:color w:val="auto"/>
      <w:kern w:val="1"/>
      <w:sz w:val="32"/>
      <w:szCs w:val="32"/>
      <w:lang w:val="x-none" w:eastAsia="zh-CN"/>
    </w:rPr>
  </w:style>
  <w:style w:type="paragraph" w:customStyle="1" w:styleId="Index">
    <w:name w:val="Index"/>
    <w:basedOn w:val="Normln"/>
    <w:rsid w:val="002174FE"/>
    <w:pPr>
      <w:suppressLineNumbers/>
      <w:suppressAutoHyphens/>
    </w:pPr>
    <w:rPr>
      <w:rFonts w:ascii="Calibri" w:hAnsi="Calibri" w:cs="FreeSans"/>
      <w:color w:val="auto"/>
      <w:lang w:eastAsia="zh-CN"/>
    </w:rPr>
  </w:style>
  <w:style w:type="paragraph" w:customStyle="1" w:styleId="Zkladntext23">
    <w:name w:val="Základní text 23"/>
    <w:basedOn w:val="Normln"/>
    <w:rsid w:val="002174FE"/>
    <w:pPr>
      <w:suppressAutoHyphens/>
      <w:jc w:val="both"/>
    </w:pPr>
    <w:rPr>
      <w:rFonts w:ascii="Arial" w:hAnsi="Arial"/>
      <w:color w:val="auto"/>
      <w:szCs w:val="22"/>
      <w:lang w:val="x-none" w:eastAsia="zh-CN"/>
    </w:rPr>
  </w:style>
  <w:style w:type="paragraph" w:customStyle="1" w:styleId="Textkomente1">
    <w:name w:val="Text komentáře1"/>
    <w:basedOn w:val="Normln"/>
    <w:rsid w:val="002174FE"/>
    <w:pPr>
      <w:suppressAutoHyphens/>
    </w:pPr>
    <w:rPr>
      <w:rFonts w:ascii="Calibri" w:hAnsi="Calibri" w:cs="Arial"/>
      <w:color w:val="auto"/>
      <w:lang w:eastAsia="zh-CN"/>
    </w:rPr>
  </w:style>
  <w:style w:type="paragraph" w:customStyle="1" w:styleId="Zkladntextodsazen22">
    <w:name w:val="Základní text odsazený 22"/>
    <w:basedOn w:val="Normln"/>
    <w:rsid w:val="002174FE"/>
    <w:pPr>
      <w:suppressAutoHyphens/>
      <w:ind w:firstLine="360"/>
      <w:jc w:val="both"/>
    </w:pPr>
    <w:rPr>
      <w:rFonts w:ascii="Arial" w:hAnsi="Arial"/>
      <w:bCs/>
      <w:color w:val="auto"/>
      <w:sz w:val="22"/>
      <w:szCs w:val="22"/>
      <w:lang w:val="x-none" w:eastAsia="zh-CN"/>
    </w:rPr>
  </w:style>
  <w:style w:type="paragraph" w:customStyle="1" w:styleId="Zkladntext21">
    <w:name w:val="Základní text 21"/>
    <w:basedOn w:val="Normln"/>
    <w:rsid w:val="002174FE"/>
    <w:pPr>
      <w:suppressAutoHyphens/>
      <w:jc w:val="both"/>
    </w:pPr>
    <w:rPr>
      <w:rFonts w:ascii="Calibri" w:hAnsi="Calibri" w:cs="Arial"/>
      <w:color w:val="auto"/>
      <w:lang w:eastAsia="zh-CN"/>
    </w:rPr>
  </w:style>
  <w:style w:type="paragraph" w:customStyle="1" w:styleId="Zkladntextodsazen21">
    <w:name w:val="Základní text odsazený 21"/>
    <w:basedOn w:val="Normln"/>
    <w:rsid w:val="002174FE"/>
    <w:pPr>
      <w:suppressAutoHyphens/>
      <w:ind w:firstLine="360"/>
      <w:jc w:val="both"/>
    </w:pPr>
    <w:rPr>
      <w:rFonts w:ascii="Arial" w:hAnsi="Arial" w:cs="Arial"/>
      <w:bCs/>
      <w:color w:val="auto"/>
      <w:sz w:val="22"/>
      <w:szCs w:val="22"/>
      <w:lang w:eastAsia="zh-CN"/>
    </w:rPr>
  </w:style>
  <w:style w:type="paragraph" w:customStyle="1" w:styleId="LO-Normal">
    <w:name w:val="LO-Normal"/>
    <w:rsid w:val="002174FE"/>
    <w:pPr>
      <w:suppressAutoHyphens/>
      <w:autoSpaceDE w:val="0"/>
    </w:pPr>
    <w:rPr>
      <w:rFonts w:ascii="Calibri" w:eastAsia="Arial" w:hAnsi="Calibri"/>
      <w:color w:val="000000"/>
      <w:sz w:val="24"/>
      <w:szCs w:val="24"/>
      <w:lang w:eastAsia="zh-CN"/>
    </w:rPr>
  </w:style>
  <w:style w:type="paragraph" w:customStyle="1" w:styleId="Smlouva-eslo">
    <w:name w:val="Smlouva-eíslo"/>
    <w:basedOn w:val="Normln"/>
    <w:rsid w:val="002174FE"/>
    <w:pPr>
      <w:widowControl w:val="0"/>
      <w:suppressAutoHyphens/>
      <w:spacing w:before="120" w:line="240" w:lineRule="atLeast"/>
      <w:jc w:val="both"/>
    </w:pPr>
    <w:rPr>
      <w:rFonts w:ascii="Calibri" w:eastAsia="Calibri" w:hAnsi="Calibri" w:cs="Arial"/>
      <w:color w:val="auto"/>
      <w:lang w:eastAsia="zh-CN"/>
    </w:rPr>
  </w:style>
  <w:style w:type="paragraph" w:styleId="FormtovanvHTML">
    <w:name w:val="HTML Preformatted"/>
    <w:basedOn w:val="Normln"/>
    <w:link w:val="FormtovanvHTMLChar1"/>
    <w:rsid w:val="00217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20"/>
      <w:szCs w:val="20"/>
      <w:lang w:val="x-none" w:eastAsia="zh-CN"/>
    </w:rPr>
  </w:style>
  <w:style w:type="character" w:customStyle="1" w:styleId="FormtovanvHTMLChar1">
    <w:name w:val="Formátovaný v HTML Char1"/>
    <w:basedOn w:val="Standardnpsmoodstavce"/>
    <w:link w:val="FormtovanvHTML"/>
    <w:rsid w:val="002174FE"/>
    <w:rPr>
      <w:rFonts w:ascii="Courier New" w:hAnsi="Courier New"/>
      <w:color w:val="000000"/>
      <w:lang w:val="x-none" w:eastAsia="zh-CN"/>
    </w:rPr>
  </w:style>
  <w:style w:type="paragraph" w:customStyle="1" w:styleId="Nadpis0">
    <w:name w:val="Nadpis 0"/>
    <w:basedOn w:val="Nadpis11"/>
    <w:rsid w:val="002174FE"/>
    <w:pPr>
      <w:numPr>
        <w:numId w:val="16"/>
      </w:numPr>
      <w:suppressAutoHyphens/>
      <w:ind w:left="357" w:hanging="357"/>
      <w:jc w:val="left"/>
      <w:outlineLvl w:val="9"/>
    </w:pPr>
    <w:rPr>
      <w:rFonts w:eastAsia="Calibri"/>
      <w:bCs w:val="0"/>
      <w:color w:val="auto"/>
      <w:sz w:val="28"/>
      <w:szCs w:val="22"/>
      <w:lang w:eastAsia="zh-CN"/>
    </w:rPr>
  </w:style>
  <w:style w:type="paragraph" w:customStyle="1" w:styleId="odrky2">
    <w:name w:val="odrážky 2"/>
    <w:basedOn w:val="Odstavec"/>
    <w:rsid w:val="002174FE"/>
    <w:pPr>
      <w:numPr>
        <w:numId w:val="13"/>
      </w:numPr>
      <w:suppressAutoHyphens/>
    </w:pPr>
    <w:rPr>
      <w:rFonts w:eastAsia="Calibri"/>
      <w:color w:val="auto"/>
      <w:lang w:val="x-none" w:eastAsia="zh-CN"/>
    </w:rPr>
  </w:style>
  <w:style w:type="paragraph" w:customStyle="1" w:styleId="Nadpis0a">
    <w:name w:val="Nadpis 0a"/>
    <w:basedOn w:val="Nadpis0"/>
    <w:rsid w:val="002174FE"/>
    <w:pPr>
      <w:spacing w:before="240" w:after="240"/>
      <w:ind w:left="360" w:hanging="360"/>
    </w:pPr>
  </w:style>
  <w:style w:type="paragraph" w:customStyle="1" w:styleId="Nadpis32">
    <w:name w:val="Nadpis 32"/>
    <w:basedOn w:val="Odstavec"/>
    <w:rsid w:val="002174FE"/>
    <w:pPr>
      <w:suppressAutoHyphens/>
      <w:spacing w:after="0"/>
    </w:pPr>
    <w:rPr>
      <w:rFonts w:eastAsia="Calibri"/>
      <w:b/>
      <w:color w:val="auto"/>
      <w:sz w:val="24"/>
      <w:u w:val="single"/>
      <w:lang w:val="x-none" w:eastAsia="zh-CN"/>
    </w:rPr>
  </w:style>
  <w:style w:type="paragraph" w:customStyle="1" w:styleId="Zkladntextodsazen31">
    <w:name w:val="Základní text odsazený 31"/>
    <w:basedOn w:val="Normln"/>
    <w:rsid w:val="002174FE"/>
    <w:pPr>
      <w:suppressAutoHyphens/>
      <w:spacing w:after="120"/>
      <w:ind w:left="283"/>
    </w:pPr>
    <w:rPr>
      <w:rFonts w:ascii="Calibri" w:hAnsi="Calibri"/>
      <w:color w:val="auto"/>
      <w:sz w:val="16"/>
      <w:szCs w:val="16"/>
      <w:lang w:val="x-none" w:eastAsia="zh-CN"/>
    </w:rPr>
  </w:style>
  <w:style w:type="paragraph" w:customStyle="1" w:styleId="Standardntext">
    <w:name w:val="Standardní text"/>
    <w:basedOn w:val="Normln"/>
    <w:rsid w:val="002174FE"/>
    <w:pPr>
      <w:suppressAutoHyphens/>
    </w:pPr>
    <w:rPr>
      <w:color w:val="auto"/>
      <w:szCs w:val="20"/>
    </w:rPr>
  </w:style>
  <w:style w:type="paragraph" w:customStyle="1" w:styleId="Tabulka7">
    <w:name w:val="Tabulka 7"/>
    <w:rsid w:val="002174FE"/>
    <w:pPr>
      <w:keepLines/>
      <w:suppressAutoHyphens/>
      <w:autoSpaceDE w:val="0"/>
      <w:ind w:left="28" w:right="28"/>
    </w:pPr>
    <w:rPr>
      <w:rFonts w:ascii="Vogue" w:hAnsi="Vogue" w:cs="Vogue"/>
      <w:color w:val="000000"/>
      <w:sz w:val="22"/>
      <w:szCs w:val="22"/>
      <w:lang w:eastAsia="zh-CN"/>
    </w:rPr>
  </w:style>
  <w:style w:type="paragraph" w:customStyle="1" w:styleId="mojeodstavce">
    <w:name w:val="moje odstavce"/>
    <w:basedOn w:val="Normln"/>
    <w:rsid w:val="002174FE"/>
    <w:pPr>
      <w:widowControl w:val="0"/>
      <w:numPr>
        <w:numId w:val="12"/>
      </w:numPr>
      <w:suppressAutoHyphens/>
      <w:spacing w:before="240"/>
      <w:jc w:val="both"/>
      <w:textAlignment w:val="baseline"/>
    </w:pPr>
    <w:rPr>
      <w:rFonts w:ascii="Calibri" w:eastAsia="Calibri" w:hAnsi="Calibri"/>
      <w:color w:val="auto"/>
      <w:szCs w:val="20"/>
      <w:lang w:eastAsia="zh-CN"/>
    </w:rPr>
  </w:style>
  <w:style w:type="paragraph" w:customStyle="1" w:styleId="Styl2">
    <w:name w:val="Styl2"/>
    <w:basedOn w:val="Normln"/>
    <w:link w:val="Styl2Char"/>
    <w:qFormat/>
    <w:rsid w:val="002174FE"/>
    <w:pPr>
      <w:widowControl w:val="0"/>
      <w:tabs>
        <w:tab w:val="num" w:pos="567"/>
      </w:tabs>
      <w:suppressAutoHyphens/>
      <w:spacing w:line="360" w:lineRule="atLeast"/>
      <w:ind w:left="567" w:hanging="567"/>
      <w:jc w:val="both"/>
      <w:textAlignment w:val="baseline"/>
    </w:pPr>
    <w:rPr>
      <w:rFonts w:ascii="Calibri" w:eastAsia="Calibri" w:hAnsi="Calibri"/>
      <w:color w:val="auto"/>
      <w:szCs w:val="20"/>
      <w:lang w:val="x-none" w:eastAsia="zh-CN"/>
    </w:rPr>
  </w:style>
  <w:style w:type="paragraph" w:customStyle="1" w:styleId="ZkladntextIMP">
    <w:name w:val="Základní text_IMP"/>
    <w:basedOn w:val="Normln"/>
    <w:rsid w:val="002174FE"/>
    <w:pPr>
      <w:suppressAutoHyphens/>
      <w:overflowPunct w:val="0"/>
      <w:autoSpaceDE w:val="0"/>
      <w:spacing w:line="276" w:lineRule="auto"/>
    </w:pPr>
    <w:rPr>
      <w:rFonts w:ascii="Calibri" w:hAnsi="Calibri"/>
      <w:color w:val="auto"/>
      <w:lang w:eastAsia="zh-CN"/>
    </w:rPr>
  </w:style>
  <w:style w:type="paragraph" w:customStyle="1" w:styleId="Prosttext1">
    <w:name w:val="Prostý text1"/>
    <w:basedOn w:val="Normln"/>
    <w:rsid w:val="002174FE"/>
    <w:pPr>
      <w:suppressAutoHyphens/>
      <w:jc w:val="both"/>
    </w:pPr>
    <w:rPr>
      <w:rFonts w:ascii="Courier New" w:hAnsi="Courier New"/>
      <w:color w:val="auto"/>
      <w:sz w:val="22"/>
      <w:szCs w:val="20"/>
      <w:lang w:val="x-none" w:eastAsia="zh-CN"/>
    </w:rPr>
  </w:style>
  <w:style w:type="paragraph" w:styleId="Podtitul">
    <w:name w:val="Subtitle"/>
    <w:basedOn w:val="Normln"/>
    <w:next w:val="Normln"/>
    <w:link w:val="PodtitulChar1"/>
    <w:qFormat/>
    <w:rsid w:val="002174FE"/>
    <w:pPr>
      <w:suppressAutoHyphens/>
      <w:spacing w:after="60"/>
      <w:jc w:val="center"/>
    </w:pPr>
    <w:rPr>
      <w:rFonts w:ascii="Arial" w:hAnsi="Arial"/>
      <w:color w:val="auto"/>
      <w:sz w:val="20"/>
      <w:lang w:val="x-none" w:eastAsia="zh-CN"/>
    </w:rPr>
  </w:style>
  <w:style w:type="character" w:customStyle="1" w:styleId="PodtitulChar1">
    <w:name w:val="Podtitul Char1"/>
    <w:basedOn w:val="Standardnpsmoodstavce"/>
    <w:link w:val="Podtitul"/>
    <w:rsid w:val="002174FE"/>
    <w:rPr>
      <w:rFonts w:ascii="Arial" w:hAnsi="Arial"/>
      <w:szCs w:val="24"/>
      <w:lang w:val="x-none" w:eastAsia="zh-CN"/>
    </w:rPr>
  </w:style>
  <w:style w:type="paragraph" w:styleId="Citt">
    <w:name w:val="Quote"/>
    <w:basedOn w:val="Normln"/>
    <w:next w:val="Normln"/>
    <w:link w:val="CittChar1"/>
    <w:qFormat/>
    <w:rsid w:val="002174FE"/>
    <w:pPr>
      <w:suppressAutoHyphens/>
    </w:pPr>
    <w:rPr>
      <w:rFonts w:ascii="Calibri" w:hAnsi="Calibri"/>
      <w:i/>
      <w:color w:val="auto"/>
      <w:lang w:val="x-none" w:eastAsia="zh-CN"/>
    </w:rPr>
  </w:style>
  <w:style w:type="character" w:customStyle="1" w:styleId="CittChar1">
    <w:name w:val="Citát Char1"/>
    <w:basedOn w:val="Standardnpsmoodstavce"/>
    <w:link w:val="Citt"/>
    <w:rsid w:val="002174FE"/>
    <w:rPr>
      <w:rFonts w:ascii="Calibri" w:hAnsi="Calibri"/>
      <w:i/>
      <w:sz w:val="24"/>
      <w:szCs w:val="24"/>
      <w:lang w:val="x-none" w:eastAsia="zh-CN"/>
    </w:rPr>
  </w:style>
  <w:style w:type="paragraph" w:styleId="Vrazncitt">
    <w:name w:val="Intense Quote"/>
    <w:basedOn w:val="Normln"/>
    <w:next w:val="Normln"/>
    <w:link w:val="VrazncittChar1"/>
    <w:qFormat/>
    <w:rsid w:val="002174FE"/>
    <w:pPr>
      <w:suppressAutoHyphens/>
      <w:ind w:left="720" w:right="720"/>
    </w:pPr>
    <w:rPr>
      <w:rFonts w:ascii="Calibri" w:hAnsi="Calibri"/>
      <w:b/>
      <w:i/>
      <w:color w:val="auto"/>
      <w:szCs w:val="20"/>
      <w:lang w:val="x-none" w:eastAsia="zh-CN"/>
    </w:rPr>
  </w:style>
  <w:style w:type="character" w:customStyle="1" w:styleId="VrazncittChar1">
    <w:name w:val="Výrazný citát Char1"/>
    <w:basedOn w:val="Standardnpsmoodstavce"/>
    <w:link w:val="Vrazncitt"/>
    <w:rsid w:val="002174FE"/>
    <w:rPr>
      <w:rFonts w:ascii="Calibri" w:hAnsi="Calibri"/>
      <w:b/>
      <w:i/>
      <w:sz w:val="24"/>
      <w:lang w:val="x-none" w:eastAsia="zh-CN"/>
    </w:rPr>
  </w:style>
  <w:style w:type="paragraph" w:styleId="Nadpisobsahu">
    <w:name w:val="TOC Heading"/>
    <w:basedOn w:val="Nadpis1"/>
    <w:next w:val="Normln"/>
    <w:qFormat/>
    <w:rsid w:val="002174FE"/>
    <w:pPr>
      <w:keepLines w:val="0"/>
      <w:suppressAutoHyphens/>
      <w:spacing w:before="0"/>
    </w:pPr>
    <w:rPr>
      <w:rFonts w:ascii="Cambria" w:eastAsia="Times New Roman" w:hAnsi="Cambria" w:cs="Times New Roman"/>
      <w:color w:val="auto"/>
      <w:kern w:val="1"/>
      <w:szCs w:val="32"/>
      <w:lang w:val="x-none" w:eastAsia="zh-CN"/>
    </w:rPr>
  </w:style>
  <w:style w:type="paragraph" w:styleId="Obsah1">
    <w:name w:val="toc 1"/>
    <w:basedOn w:val="Normln"/>
    <w:next w:val="Normln"/>
    <w:rsid w:val="002174FE"/>
    <w:pPr>
      <w:tabs>
        <w:tab w:val="left" w:pos="440"/>
        <w:tab w:val="right" w:leader="dot" w:pos="9062"/>
      </w:tabs>
      <w:suppressAutoHyphens/>
    </w:pPr>
    <w:rPr>
      <w:rFonts w:ascii="Arial" w:hAnsi="Arial" w:cs="Arial"/>
      <w:b/>
      <w:color w:val="auto"/>
      <w:sz w:val="28"/>
      <w:szCs w:val="28"/>
      <w:lang w:eastAsia="zh-CN"/>
    </w:rPr>
  </w:style>
  <w:style w:type="paragraph" w:styleId="Textpoznpodarou">
    <w:name w:val="footnote text"/>
    <w:basedOn w:val="Normln"/>
    <w:link w:val="TextpoznpodarouChar1"/>
    <w:rsid w:val="002174FE"/>
    <w:pPr>
      <w:suppressAutoHyphens/>
      <w:spacing w:before="240" w:after="240"/>
      <w:ind w:left="425"/>
      <w:jc w:val="both"/>
    </w:pPr>
    <w:rPr>
      <w:rFonts w:ascii="Arial Narrow" w:eastAsia="Calibri" w:hAnsi="Arial Narrow"/>
      <w:color w:val="auto"/>
      <w:sz w:val="20"/>
      <w:szCs w:val="20"/>
      <w:lang w:val="x-none" w:eastAsia="zh-CN"/>
    </w:rPr>
  </w:style>
  <w:style w:type="character" w:customStyle="1" w:styleId="TextpoznpodarouChar1">
    <w:name w:val="Text pozn. pod čarou Char1"/>
    <w:basedOn w:val="Standardnpsmoodstavce"/>
    <w:link w:val="Textpoznpodarou"/>
    <w:rsid w:val="002174FE"/>
    <w:rPr>
      <w:rFonts w:ascii="Arial Narrow" w:eastAsia="Calibri" w:hAnsi="Arial Narrow"/>
      <w:lang w:val="x-none" w:eastAsia="zh-CN"/>
    </w:rPr>
  </w:style>
  <w:style w:type="paragraph" w:customStyle="1" w:styleId="Rozloendokumentu1">
    <w:name w:val="Rozložení dokumentu1"/>
    <w:basedOn w:val="Normln"/>
    <w:rsid w:val="002174F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color w:val="auto"/>
      <w:sz w:val="20"/>
      <w:szCs w:val="20"/>
      <w:lang w:eastAsia="zh-CN"/>
    </w:rPr>
  </w:style>
  <w:style w:type="paragraph" w:customStyle="1" w:styleId="Schedule">
    <w:name w:val="Schedule"/>
    <w:basedOn w:val="Normln"/>
    <w:next w:val="Normln"/>
    <w:rsid w:val="002174FE"/>
    <w:pPr>
      <w:suppressAutoHyphens/>
      <w:overflowPunct w:val="0"/>
      <w:autoSpaceDE w:val="0"/>
      <w:spacing w:after="240"/>
      <w:jc w:val="center"/>
      <w:textAlignment w:val="baseline"/>
    </w:pPr>
    <w:rPr>
      <w:rFonts w:ascii="Times New Roman Bold" w:hAnsi="Times New Roman Bold"/>
      <w:b/>
      <w:color w:val="auto"/>
      <w:sz w:val="22"/>
      <w:szCs w:val="20"/>
      <w:lang w:val="en-GB" w:eastAsia="zh-CN"/>
    </w:rPr>
  </w:style>
  <w:style w:type="paragraph" w:customStyle="1" w:styleId="Styl1">
    <w:name w:val="Styl1"/>
    <w:basedOn w:val="Normln"/>
    <w:qFormat/>
    <w:rsid w:val="002174FE"/>
    <w:pPr>
      <w:tabs>
        <w:tab w:val="left" w:pos="502"/>
      </w:tabs>
      <w:suppressAutoHyphens/>
      <w:spacing w:after="400"/>
      <w:ind w:left="502" w:hanging="360"/>
      <w:jc w:val="both"/>
    </w:pPr>
    <w:rPr>
      <w:rFonts w:eastAsia="TimesNewRomanPSMT"/>
      <w:color w:val="auto"/>
      <w:lang w:val="x-none" w:eastAsia="zh-CN"/>
    </w:rPr>
  </w:style>
  <w:style w:type="paragraph" w:customStyle="1" w:styleId="PSJbntext">
    <w:name w:val="PSJ: běžný text"/>
    <w:rsid w:val="002174FE"/>
    <w:pPr>
      <w:tabs>
        <w:tab w:val="left" w:pos="1418"/>
      </w:tabs>
      <w:suppressAutoHyphens/>
      <w:spacing w:after="120" w:line="320" w:lineRule="exact"/>
    </w:pPr>
    <w:rPr>
      <w:rFonts w:ascii="Calibri" w:hAnsi="Calibri"/>
      <w:sz w:val="22"/>
      <w:lang w:eastAsia="zh-CN"/>
    </w:rPr>
  </w:style>
  <w:style w:type="paragraph" w:styleId="Obsah2">
    <w:name w:val="toc 2"/>
    <w:basedOn w:val="Normln"/>
    <w:next w:val="Normln"/>
    <w:rsid w:val="002174FE"/>
    <w:pPr>
      <w:suppressAutoHyphens/>
      <w:spacing w:after="200" w:line="276" w:lineRule="auto"/>
      <w:ind w:left="220"/>
    </w:pPr>
    <w:rPr>
      <w:rFonts w:ascii="Calibri" w:eastAsia="Calibri" w:hAnsi="Calibri"/>
      <w:color w:val="auto"/>
      <w:sz w:val="22"/>
      <w:szCs w:val="22"/>
      <w:lang w:eastAsia="zh-CN"/>
    </w:rPr>
  </w:style>
  <w:style w:type="paragraph" w:styleId="Obsah3">
    <w:name w:val="toc 3"/>
    <w:basedOn w:val="Normln"/>
    <w:next w:val="Normln"/>
    <w:rsid w:val="002174FE"/>
    <w:pPr>
      <w:suppressAutoHyphens/>
      <w:spacing w:after="200" w:line="276" w:lineRule="auto"/>
      <w:ind w:left="440"/>
    </w:pPr>
    <w:rPr>
      <w:rFonts w:ascii="Calibri" w:eastAsia="Calibri" w:hAnsi="Calibri"/>
      <w:color w:val="auto"/>
      <w:sz w:val="22"/>
      <w:szCs w:val="22"/>
      <w:lang w:eastAsia="zh-CN"/>
    </w:rPr>
  </w:style>
  <w:style w:type="paragraph" w:customStyle="1" w:styleId="TableContents">
    <w:name w:val="Table Contents"/>
    <w:basedOn w:val="Normln"/>
    <w:rsid w:val="002174FE"/>
    <w:pPr>
      <w:suppressLineNumbers/>
      <w:suppressAutoHyphens/>
    </w:pPr>
    <w:rPr>
      <w:rFonts w:ascii="Calibri" w:hAnsi="Calibri" w:cs="Arial"/>
      <w:color w:val="auto"/>
      <w:lang w:eastAsia="zh-CN"/>
    </w:rPr>
  </w:style>
  <w:style w:type="paragraph" w:customStyle="1" w:styleId="TableHeading">
    <w:name w:val="Table Heading"/>
    <w:basedOn w:val="TableContents"/>
    <w:rsid w:val="002174FE"/>
    <w:pPr>
      <w:jc w:val="center"/>
    </w:pPr>
    <w:rPr>
      <w:b/>
      <w:bCs/>
    </w:rPr>
  </w:style>
  <w:style w:type="paragraph" w:customStyle="1" w:styleId="FrameContents">
    <w:name w:val="Frame Contents"/>
    <w:basedOn w:val="Normln"/>
    <w:rsid w:val="002174FE"/>
    <w:pPr>
      <w:suppressAutoHyphens/>
    </w:pPr>
    <w:rPr>
      <w:rFonts w:ascii="Calibri" w:hAnsi="Calibri" w:cs="Arial"/>
      <w:color w:val="auto"/>
      <w:lang w:eastAsia="zh-CN"/>
    </w:rPr>
  </w:style>
  <w:style w:type="character" w:customStyle="1" w:styleId="TextkomenteChar1">
    <w:name w:val="Text komentáře Char1"/>
    <w:uiPriority w:val="99"/>
    <w:semiHidden/>
    <w:rsid w:val="002174FE"/>
    <w:rPr>
      <w:rFonts w:ascii="Calibri" w:hAnsi="Calibri" w:cs="Arial"/>
      <w:lang w:eastAsia="zh-CN"/>
    </w:rPr>
  </w:style>
  <w:style w:type="paragraph" w:customStyle="1" w:styleId="lnek">
    <w:name w:val="článek"/>
    <w:basedOn w:val="Normln"/>
    <w:rsid w:val="002174FE"/>
    <w:pPr>
      <w:suppressAutoHyphens/>
    </w:pPr>
    <w:rPr>
      <w:color w:val="auto"/>
      <w:sz w:val="22"/>
      <w:szCs w:val="22"/>
      <w:lang w:val="en-US" w:eastAsia="zh-CN"/>
    </w:rPr>
  </w:style>
  <w:style w:type="character" w:customStyle="1" w:styleId="Styl2Char">
    <w:name w:val="Styl2 Char"/>
    <w:link w:val="Styl2"/>
    <w:rsid w:val="002174FE"/>
    <w:rPr>
      <w:rFonts w:ascii="Calibri" w:eastAsia="Calibri" w:hAnsi="Calibri"/>
      <w:sz w:val="24"/>
      <w:lang w:val="x-none" w:eastAsia="zh-CN"/>
    </w:rPr>
  </w:style>
  <w:style w:type="character" w:customStyle="1" w:styleId="Zkladntextodsazen2Char1">
    <w:name w:val="Základní text odsazený 2 Char1"/>
    <w:uiPriority w:val="99"/>
    <w:semiHidden/>
    <w:rsid w:val="002174FE"/>
    <w:rPr>
      <w:rFonts w:ascii="Calibri" w:hAnsi="Calibri" w:cs="Arial"/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174FE"/>
    <w:rPr>
      <w:rFonts w:ascii="Courier New" w:hAnsi="Courier New" w:cs="Courier New"/>
      <w:color w:val="auto"/>
      <w:sz w:val="22"/>
      <w:szCs w:val="20"/>
    </w:rPr>
  </w:style>
  <w:style w:type="character" w:customStyle="1" w:styleId="ProsttextChar1">
    <w:name w:val="Prostý text Char1"/>
    <w:basedOn w:val="Standardnpsmoodstavce"/>
    <w:uiPriority w:val="99"/>
    <w:semiHidden/>
    <w:rsid w:val="002174FE"/>
    <w:rPr>
      <w:rFonts w:ascii="Consolas" w:hAnsi="Consolas" w:cs="Consolas"/>
      <w:color w:val="00000A"/>
      <w:sz w:val="21"/>
      <w:szCs w:val="21"/>
    </w:rPr>
  </w:style>
  <w:style w:type="table" w:styleId="Mkatabulky">
    <w:name w:val="Table Grid"/>
    <w:basedOn w:val="Normlntabulka"/>
    <w:uiPriority w:val="59"/>
    <w:rsid w:val="002174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1">
    <w:name w:val="Základní text Char1"/>
    <w:rsid w:val="002174FE"/>
    <w:rPr>
      <w:rFonts w:ascii="Calibri" w:hAnsi="Calibri"/>
      <w:b/>
      <w:sz w:val="28"/>
      <w:u w:val="single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azky.upol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zakazky.upol.cz/vz0000373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azky.upol.cz/vz0000373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azky.upol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azky.upol.cz" TargetMode="Externa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zakazky.upol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823D-47D7-4070-8546-0CAFB8E4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3928</Words>
  <Characters>23178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Rektorát UP</Company>
  <LinksUpToDate>false</LinksUpToDate>
  <CharactersWithSpaces>27052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Vopalkova Petra</cp:lastModifiedBy>
  <cp:revision>5</cp:revision>
  <cp:lastPrinted>2017-10-02T09:50:00Z</cp:lastPrinted>
  <dcterms:created xsi:type="dcterms:W3CDTF">2019-07-10T12:17:00Z</dcterms:created>
  <dcterms:modified xsi:type="dcterms:W3CDTF">2019-07-12T11:32:00Z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Rektorát 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