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2B0E01" w14:textId="03B28A66" w:rsidR="00BD3DFD" w:rsidRPr="00BF0A1E" w:rsidRDefault="00393283" w:rsidP="00BF0A1E">
      <w:pPr>
        <w:pStyle w:val="Nadpis1"/>
        <w:jc w:val="center"/>
        <w:rPr>
          <w:szCs w:val="28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44637E24" wp14:editId="0FC141F1">
            <wp:simplePos x="0" y="0"/>
            <wp:positionH relativeFrom="page">
              <wp:posOffset>6962775</wp:posOffset>
            </wp:positionH>
            <wp:positionV relativeFrom="page">
              <wp:posOffset>1922780</wp:posOffset>
            </wp:positionV>
            <wp:extent cx="291465" cy="199517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720090" distB="720090" distL="114300" distR="114300" simplePos="0" relativeHeight="251659264" behindDoc="0" locked="1" layoutInCell="1" allowOverlap="1" wp14:anchorId="2C3CEE17" wp14:editId="2BC99C8D">
            <wp:simplePos x="0" y="0"/>
            <wp:positionH relativeFrom="page">
              <wp:posOffset>610870</wp:posOffset>
            </wp:positionH>
            <wp:positionV relativeFrom="page">
              <wp:posOffset>1924050</wp:posOffset>
            </wp:positionV>
            <wp:extent cx="1846580" cy="571500"/>
            <wp:effectExtent l="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DFD" w:rsidRPr="00FB2D72">
        <w:rPr>
          <w:szCs w:val="28"/>
        </w:rPr>
        <w:t>KUPNÍ SMLOUVA</w:t>
      </w:r>
    </w:p>
    <w:p w14:paraId="14C4FF21" w14:textId="77777777" w:rsidR="00BD3DFD" w:rsidRDefault="00BD3DFD" w:rsidP="00FB2D72">
      <w:pPr>
        <w:widowControl w:val="0"/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14:paraId="647C4265" w14:textId="77777777" w:rsidR="00BD3DFD" w:rsidRDefault="00BD3DFD" w:rsidP="00BD3DFD">
      <w:pPr>
        <w:widowControl w:val="0"/>
        <w:tabs>
          <w:tab w:val="left" w:pos="3119"/>
        </w:tabs>
        <w:ind w:left="2160" w:hanging="21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KUPUJÍCÍ: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UNIVERZITA PALACKÉHO V OLOMOUCI</w:t>
      </w:r>
      <w:r>
        <w:rPr>
          <w:rFonts w:ascii="Arial" w:hAnsi="Arial"/>
          <w:sz w:val="22"/>
          <w:szCs w:val="22"/>
        </w:rPr>
        <w:t xml:space="preserve"> </w:t>
      </w:r>
    </w:p>
    <w:p w14:paraId="0E0BF962" w14:textId="77777777" w:rsidR="00BD3DFD" w:rsidRPr="009A3854" w:rsidRDefault="00BD3DFD" w:rsidP="00FB2D72">
      <w:pPr>
        <w:jc w:val="both"/>
        <w:rPr>
          <w:rFonts w:ascii="Arial" w:hAnsi="Arial"/>
          <w:i/>
          <w:sz w:val="22"/>
          <w:szCs w:val="22"/>
        </w:rPr>
      </w:pPr>
      <w:r w:rsidRPr="009A3854">
        <w:rPr>
          <w:rFonts w:ascii="Arial" w:hAnsi="Arial"/>
          <w:i/>
          <w:color w:val="000000"/>
          <w:sz w:val="22"/>
          <w:szCs w:val="22"/>
        </w:rPr>
        <w:t>veřejná vysoká škola zřízená zákonem č. 111/1998 Sb., o vysokých školách a o změně a doplnění některých zákonů (zákon o vysokých školách), ve znění pozdějších předpisů</w:t>
      </w:r>
    </w:p>
    <w:p w14:paraId="7C6ACC29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  <w:t xml:space="preserve">Křížkovského </w:t>
      </w:r>
      <w:r w:rsidR="00FB2D72">
        <w:rPr>
          <w:rFonts w:ascii="Arial" w:hAnsi="Arial"/>
          <w:sz w:val="22"/>
          <w:szCs w:val="22"/>
        </w:rPr>
        <w:t>511/</w:t>
      </w:r>
      <w:r>
        <w:rPr>
          <w:rFonts w:ascii="Arial" w:hAnsi="Arial"/>
          <w:sz w:val="22"/>
          <w:szCs w:val="22"/>
        </w:rPr>
        <w:t>8, 771 47 Olomouc, Česká republika</w:t>
      </w:r>
    </w:p>
    <w:p w14:paraId="28273D81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rektor: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0265D9">
        <w:rPr>
          <w:rFonts w:ascii="Arial" w:hAnsi="Arial"/>
          <w:sz w:val="22"/>
          <w:szCs w:val="22"/>
        </w:rPr>
        <w:t xml:space="preserve">prof. Mgr. Jaroslav Miller, </w:t>
      </w:r>
      <w:proofErr w:type="gramStart"/>
      <w:r w:rsidRPr="000265D9">
        <w:rPr>
          <w:rFonts w:ascii="Arial" w:hAnsi="Arial"/>
          <w:sz w:val="22"/>
          <w:szCs w:val="22"/>
        </w:rPr>
        <w:t>M.A.</w:t>
      </w:r>
      <w:proofErr w:type="gramEnd"/>
      <w:r w:rsidRPr="000265D9">
        <w:rPr>
          <w:rFonts w:ascii="Arial" w:hAnsi="Arial"/>
          <w:sz w:val="22"/>
          <w:szCs w:val="22"/>
        </w:rPr>
        <w:t>, Ph.D.</w:t>
      </w:r>
    </w:p>
    <w:p w14:paraId="046F340A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oprávněná jednat </w:t>
      </w:r>
    </w:p>
    <w:p w14:paraId="392C239F" w14:textId="40B12506" w:rsidR="009D5E80" w:rsidRDefault="00BD3DFD" w:rsidP="00BD3DFD">
      <w:pPr>
        <w:tabs>
          <w:tab w:val="left" w:pos="1276"/>
        </w:tabs>
        <w:jc w:val="both"/>
        <w:rPr>
          <w:rFonts w:ascii="Arial" w:hAnsi="Arial"/>
          <w:sz w:val="22"/>
          <w:szCs w:val="22"/>
        </w:rPr>
      </w:pPr>
      <w:r w:rsidRPr="00D62208">
        <w:rPr>
          <w:rFonts w:ascii="Arial" w:hAnsi="Arial"/>
          <w:sz w:val="22"/>
          <w:szCs w:val="22"/>
        </w:rPr>
        <w:t>ve věcech technických:</w:t>
      </w:r>
      <w:r>
        <w:rPr>
          <w:rFonts w:ascii="Arial" w:hAnsi="Arial"/>
          <w:sz w:val="22"/>
          <w:szCs w:val="22"/>
        </w:rPr>
        <w:tab/>
        <w:t xml:space="preserve">    </w:t>
      </w:r>
      <w:r w:rsidR="00E44266">
        <w:rPr>
          <w:rFonts w:ascii="Arial" w:hAnsi="Arial"/>
          <w:sz w:val="22"/>
          <w:szCs w:val="22"/>
        </w:rPr>
        <w:t xml:space="preserve"> </w:t>
      </w:r>
      <w:r w:rsidR="00E70769">
        <w:rPr>
          <w:rFonts w:ascii="Arial" w:hAnsi="Arial"/>
          <w:b/>
          <w:i/>
          <w:sz w:val="22"/>
          <w:szCs w:val="22"/>
          <w:highlight w:val="yellow"/>
        </w:rPr>
        <w:t>(bude doplněno před podpisem této Smlouvy)</w:t>
      </w:r>
    </w:p>
    <w:p w14:paraId="6D5F693E" w14:textId="0CF960F5" w:rsidR="009D5E80" w:rsidRDefault="00FB3168" w:rsidP="00BD3DFD">
      <w:pPr>
        <w:tabs>
          <w:tab w:val="left" w:pos="12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tel. č. </w:t>
      </w:r>
      <w:r w:rsidR="00E70769">
        <w:rPr>
          <w:rFonts w:ascii="Arial" w:hAnsi="Arial"/>
          <w:b/>
          <w:i/>
          <w:sz w:val="22"/>
          <w:szCs w:val="22"/>
          <w:highlight w:val="yellow"/>
        </w:rPr>
        <w:t>(bude doplněno před podpisem této Smlouvy)</w:t>
      </w:r>
    </w:p>
    <w:p w14:paraId="0055719A" w14:textId="139E1C97" w:rsidR="00BD3DFD" w:rsidRDefault="009D5E80" w:rsidP="00BD3DFD">
      <w:pPr>
        <w:tabs>
          <w:tab w:val="left" w:pos="12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email: </w:t>
      </w:r>
      <w:r w:rsidR="00E70769">
        <w:rPr>
          <w:rFonts w:ascii="Arial" w:hAnsi="Arial"/>
          <w:b/>
          <w:i/>
          <w:sz w:val="22"/>
          <w:szCs w:val="22"/>
          <w:highlight w:val="yellow"/>
        </w:rPr>
        <w:t>(bude doplněno před podpisem této Smlouvy)</w:t>
      </w:r>
    </w:p>
    <w:p w14:paraId="68F3E102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 w:rsidR="00A63525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61989592</w:t>
      </w:r>
    </w:p>
    <w:p w14:paraId="6F0BEF2E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CZ61989592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7E39DB0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</w:t>
      </w:r>
      <w:r>
        <w:rPr>
          <w:rFonts w:ascii="Arial" w:hAnsi="Arial"/>
          <w:sz w:val="22"/>
          <w:szCs w:val="22"/>
        </w:rPr>
        <w:tab/>
        <w:t xml:space="preserve">Komerční banka, a.s., pobočka Olomouc </w:t>
      </w:r>
    </w:p>
    <w:p w14:paraId="32254B05" w14:textId="77777777" w:rsidR="00BD3DFD" w:rsidRDefault="009A3854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číslo </w:t>
      </w:r>
      <w:r w:rsidR="00E44266"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čtu</w:t>
      </w:r>
      <w:r w:rsidR="009D5E80">
        <w:rPr>
          <w:rFonts w:ascii="Arial" w:hAnsi="Arial"/>
          <w:sz w:val="22"/>
          <w:szCs w:val="22"/>
        </w:rPr>
        <w:t>:</w:t>
      </w:r>
      <w:r w:rsidR="009D5E80">
        <w:rPr>
          <w:rFonts w:ascii="Arial" w:hAnsi="Arial"/>
          <w:sz w:val="22"/>
          <w:szCs w:val="22"/>
        </w:rPr>
        <w:tab/>
      </w:r>
      <w:r w:rsidR="00BD3DFD">
        <w:rPr>
          <w:rFonts w:ascii="Arial" w:hAnsi="Arial"/>
          <w:sz w:val="22"/>
          <w:szCs w:val="22"/>
        </w:rPr>
        <w:t>19-1096330227/0100</w:t>
      </w:r>
    </w:p>
    <w:p w14:paraId="5BBBCFBD" w14:textId="77777777" w:rsidR="00BD3DFD" w:rsidRPr="00FB2D72" w:rsidRDefault="00FB2D72" w:rsidP="00BD3DFD">
      <w:pPr>
        <w:tabs>
          <w:tab w:val="left" w:pos="3119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(dále jen „K</w:t>
      </w:r>
      <w:r w:rsidR="00BD3DFD" w:rsidRPr="00FB2D72">
        <w:rPr>
          <w:rFonts w:ascii="Arial" w:hAnsi="Arial"/>
          <w:i/>
          <w:sz w:val="22"/>
          <w:szCs w:val="22"/>
        </w:rPr>
        <w:t>upující“) na straně jedné</w:t>
      </w:r>
    </w:p>
    <w:p w14:paraId="4F1D6618" w14:textId="77777777" w:rsidR="00BD3DFD" w:rsidRDefault="00BD3DFD" w:rsidP="00BD3DFD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14:paraId="35E277CB" w14:textId="77777777" w:rsidR="00BD3DFD" w:rsidRPr="00FB2D72" w:rsidRDefault="00BD3DFD" w:rsidP="00BD3DFD">
      <w:pPr>
        <w:tabs>
          <w:tab w:val="left" w:pos="3119"/>
        </w:tabs>
        <w:jc w:val="both"/>
        <w:rPr>
          <w:rFonts w:ascii="Arial" w:hAnsi="Arial"/>
          <w:sz w:val="22"/>
          <w:szCs w:val="22"/>
        </w:rPr>
      </w:pPr>
      <w:r w:rsidRPr="00FB2D72">
        <w:rPr>
          <w:rFonts w:ascii="Arial" w:hAnsi="Arial"/>
          <w:sz w:val="22"/>
          <w:szCs w:val="22"/>
        </w:rPr>
        <w:t>a</w:t>
      </w:r>
    </w:p>
    <w:p w14:paraId="4C1A6EC0" w14:textId="77777777" w:rsidR="00BD3DFD" w:rsidRDefault="00BD3DFD" w:rsidP="00BD3DFD">
      <w:pPr>
        <w:tabs>
          <w:tab w:val="left" w:pos="3119"/>
        </w:tabs>
        <w:jc w:val="both"/>
        <w:rPr>
          <w:rFonts w:ascii="Arial" w:hAnsi="Arial"/>
          <w:b/>
          <w:sz w:val="22"/>
          <w:szCs w:val="22"/>
        </w:rPr>
      </w:pPr>
    </w:p>
    <w:p w14:paraId="2D17AAF2" w14:textId="77777777" w:rsidR="00BD3DFD" w:rsidRDefault="00BD3DFD" w:rsidP="00BD3DFD">
      <w:pPr>
        <w:widowControl w:val="0"/>
        <w:tabs>
          <w:tab w:val="left" w:pos="3119"/>
        </w:tabs>
        <w:jc w:val="both"/>
        <w:rPr>
          <w:rFonts w:ascii="Arial" w:hAnsi="Arial"/>
          <w:b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b/>
          <w:sz w:val="22"/>
          <w:szCs w:val="22"/>
        </w:rPr>
        <w:t xml:space="preserve">PRODÁVAJÍCÍ: </w:t>
      </w:r>
      <w:r>
        <w:rPr>
          <w:rFonts w:ascii="Arial" w:hAnsi="Arial"/>
          <w:b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0005CEAC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79D65E45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zápis v obchodním rejstříku:</w:t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2FEB6957" w14:textId="77777777" w:rsidR="00BD3DFD" w:rsidRPr="00E44266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statutární orgán:</w:t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753501FF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</w:t>
      </w:r>
      <w:r w:rsidR="00E44266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oprávněná jednat </w:t>
      </w:r>
    </w:p>
    <w:p w14:paraId="0D9A9A36" w14:textId="77777777" w:rsidR="00BD3DFD" w:rsidRPr="00E44266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ve věcech smluvních:</w:t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7F1AC5C8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oprávněná jednat </w:t>
      </w:r>
    </w:p>
    <w:p w14:paraId="41228464" w14:textId="77777777" w:rsidR="00F56509" w:rsidRPr="00E44266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ve věcech technických:</w:t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643DB82F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 w:rsidR="00A63525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  <w:r>
        <w:rPr>
          <w:rFonts w:ascii="Arial" w:hAnsi="Arial"/>
          <w:sz w:val="22"/>
          <w:szCs w:val="22"/>
        </w:rPr>
        <w:tab/>
      </w:r>
    </w:p>
    <w:p w14:paraId="2ECFC455" w14:textId="77777777" w:rsidR="00BD3DFD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73ABC1E0" w14:textId="77777777" w:rsidR="00BD3DFD" w:rsidRPr="00E44266" w:rsidRDefault="00BD3DFD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bankovní spojení:</w:t>
      </w:r>
      <w:r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1F3995C7" w14:textId="77777777" w:rsidR="00BD3DFD" w:rsidRDefault="009A3854" w:rsidP="00BD3DFD">
      <w:pPr>
        <w:widowControl w:val="0"/>
        <w:tabs>
          <w:tab w:val="left" w:pos="3119"/>
          <w:tab w:val="left" w:pos="4320"/>
        </w:tabs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číslo účtu</w:t>
      </w:r>
      <w:r w:rsidR="00F0315F">
        <w:rPr>
          <w:rFonts w:ascii="Arial" w:hAnsi="Arial"/>
          <w:sz w:val="22"/>
          <w:szCs w:val="22"/>
        </w:rPr>
        <w:t>:</w:t>
      </w:r>
      <w:r w:rsidR="00F0315F">
        <w:rPr>
          <w:rFonts w:ascii="Arial" w:hAnsi="Arial"/>
          <w:sz w:val="22"/>
          <w:szCs w:val="22"/>
        </w:rPr>
        <w:tab/>
      </w:r>
      <w:r w:rsidR="00F56509" w:rsidRPr="00E44266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7F33C03E" w14:textId="77777777" w:rsidR="00BD3DFD" w:rsidRPr="00FB2D72" w:rsidRDefault="00BD3DFD" w:rsidP="00BD3DFD">
      <w:pPr>
        <w:jc w:val="both"/>
        <w:rPr>
          <w:rFonts w:ascii="Arial" w:hAnsi="Arial"/>
          <w:i/>
          <w:sz w:val="22"/>
          <w:szCs w:val="22"/>
        </w:rPr>
      </w:pPr>
      <w:r w:rsidRPr="00FB2D72">
        <w:rPr>
          <w:rFonts w:ascii="Arial" w:hAnsi="Arial"/>
          <w:i/>
          <w:sz w:val="22"/>
          <w:szCs w:val="22"/>
        </w:rPr>
        <w:t>(dále jen</w:t>
      </w:r>
      <w:r w:rsidR="00FB2D72">
        <w:rPr>
          <w:rFonts w:ascii="Arial" w:hAnsi="Arial"/>
          <w:i/>
          <w:sz w:val="22"/>
          <w:szCs w:val="22"/>
        </w:rPr>
        <w:t xml:space="preserve"> „Prodávající“)</w:t>
      </w:r>
      <w:r w:rsidRPr="00FB2D72">
        <w:rPr>
          <w:rFonts w:ascii="Arial" w:hAnsi="Arial"/>
          <w:i/>
          <w:sz w:val="22"/>
          <w:szCs w:val="22"/>
        </w:rPr>
        <w:t xml:space="preserve"> na straně druhé</w:t>
      </w:r>
    </w:p>
    <w:p w14:paraId="7F62F944" w14:textId="77777777" w:rsidR="00BD3DFD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13019187" w14:textId="2FE22C27" w:rsidR="00BD3DFD" w:rsidRPr="00CD5BBC" w:rsidRDefault="00BD3DFD" w:rsidP="00BD3DFD">
      <w:pPr>
        <w:tabs>
          <w:tab w:val="left" w:pos="284"/>
        </w:tabs>
        <w:jc w:val="both"/>
        <w:rPr>
          <w:rFonts w:ascii="Arial" w:hAnsi="Arial"/>
          <w:i/>
          <w:color w:val="000000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>uzavírají níže uvedeného dne, měsíce a roku podle ust. § 2079 a násl. zákona č. 89/2012 Sb., občanského zákoníku, ve znění pozdějších předpisů (dále jen „občanský zákoník“),</w:t>
      </w:r>
      <w:r w:rsidR="001E5585">
        <w:rPr>
          <w:rFonts w:ascii="Arial" w:hAnsi="Arial"/>
          <w:color w:val="000000"/>
          <w:sz w:val="22"/>
          <w:szCs w:val="22"/>
        </w:rPr>
        <w:t xml:space="preserve"> tuto kupní smlouvu (dále jen „S</w:t>
      </w:r>
      <w:r w:rsidRPr="00CD5BBC">
        <w:rPr>
          <w:rFonts w:ascii="Arial" w:hAnsi="Arial"/>
          <w:color w:val="000000"/>
          <w:sz w:val="22"/>
          <w:szCs w:val="22"/>
        </w:rPr>
        <w:t>mlouva“)</w:t>
      </w:r>
      <w:r w:rsidR="00F56509">
        <w:rPr>
          <w:rFonts w:ascii="Arial" w:hAnsi="Arial"/>
          <w:color w:val="000000"/>
          <w:sz w:val="22"/>
          <w:szCs w:val="22"/>
        </w:rPr>
        <w:t xml:space="preserve"> v rámci projektu </w:t>
      </w:r>
      <w:r w:rsidR="00E300A3" w:rsidRPr="00E300A3">
        <w:rPr>
          <w:rFonts w:ascii="Arial" w:hAnsi="Arial"/>
          <w:i/>
          <w:snapToGrid w:val="0"/>
          <w:color w:val="000000"/>
          <w:sz w:val="22"/>
          <w:szCs w:val="22"/>
        </w:rPr>
        <w:t>„</w:t>
      </w:r>
      <w:r w:rsidR="001E480A" w:rsidRPr="001E480A">
        <w:rPr>
          <w:rFonts w:ascii="Arial" w:hAnsi="Arial"/>
          <w:i/>
          <w:snapToGrid w:val="0"/>
          <w:color w:val="000000"/>
          <w:sz w:val="22"/>
          <w:szCs w:val="22"/>
        </w:rPr>
        <w:t xml:space="preserve">Partnerská síť v oblasti výzkumu a vývoje zobrazovací a osvětlovací techniky a optoelektroniky pro optický a automobilový průmysl“, reg. </w:t>
      </w:r>
      <w:proofErr w:type="gramStart"/>
      <w:r w:rsidR="001E480A" w:rsidRPr="001E480A">
        <w:rPr>
          <w:rFonts w:ascii="Arial" w:hAnsi="Arial"/>
          <w:i/>
          <w:snapToGrid w:val="0"/>
          <w:color w:val="000000"/>
          <w:sz w:val="22"/>
          <w:szCs w:val="22"/>
        </w:rPr>
        <w:t>č.</w:t>
      </w:r>
      <w:proofErr w:type="gramEnd"/>
      <w:r w:rsidR="001E480A" w:rsidRPr="001E480A">
        <w:rPr>
          <w:rFonts w:ascii="Arial" w:hAnsi="Arial"/>
          <w:i/>
          <w:snapToGrid w:val="0"/>
          <w:color w:val="000000"/>
          <w:sz w:val="22"/>
          <w:szCs w:val="22"/>
        </w:rPr>
        <w:t xml:space="preserve"> CZ.02.1.01/0.0/0.0/17_049/0008422</w:t>
      </w:r>
      <w:r w:rsidR="00EC3CC0" w:rsidRPr="00BD3DFD">
        <w:rPr>
          <w:rFonts w:ascii="Arial" w:hAnsi="Arial"/>
          <w:i/>
          <w:snapToGrid w:val="0"/>
          <w:color w:val="000000"/>
          <w:sz w:val="22"/>
          <w:szCs w:val="22"/>
        </w:rPr>
        <w:t xml:space="preserve">, v rámci </w:t>
      </w:r>
      <w:r w:rsidR="00EC3CC0" w:rsidRPr="00BD3DFD">
        <w:rPr>
          <w:rFonts w:ascii="Arial" w:hAnsi="Arial"/>
          <w:i/>
          <w:sz w:val="22"/>
          <w:szCs w:val="22"/>
        </w:rPr>
        <w:t>Operačního prog</w:t>
      </w:r>
      <w:r w:rsidR="00261ADA">
        <w:rPr>
          <w:rFonts w:ascii="Arial" w:hAnsi="Arial"/>
          <w:i/>
          <w:sz w:val="22"/>
          <w:szCs w:val="22"/>
        </w:rPr>
        <w:t>ramu Výzkum, Vývoj a Vzdělávání.</w:t>
      </w:r>
    </w:p>
    <w:p w14:paraId="3E38AA35" w14:textId="4C05AEEB" w:rsidR="00BD3DFD" w:rsidRDefault="001E5585" w:rsidP="00BD3DFD">
      <w:p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Kupující s P</w:t>
      </w:r>
      <w:r w:rsidR="00BD3DFD" w:rsidRPr="00CD5BBC">
        <w:rPr>
          <w:rFonts w:ascii="Arial" w:hAnsi="Arial"/>
          <w:sz w:val="22"/>
          <w:szCs w:val="22"/>
        </w:rPr>
        <w:t xml:space="preserve">rodávajícím </w:t>
      </w:r>
      <w:r>
        <w:rPr>
          <w:rFonts w:ascii="Arial" w:hAnsi="Arial"/>
          <w:sz w:val="22"/>
          <w:szCs w:val="22"/>
        </w:rPr>
        <w:t>uzavírají tuto S</w:t>
      </w:r>
      <w:r w:rsidR="00BD3DFD" w:rsidRPr="0036463E">
        <w:rPr>
          <w:rFonts w:ascii="Arial" w:hAnsi="Arial"/>
          <w:sz w:val="22"/>
          <w:szCs w:val="22"/>
        </w:rPr>
        <w:t>mlouvu v </w:t>
      </w:r>
      <w:r w:rsidR="00BD3DFD" w:rsidRPr="00862DD6">
        <w:rPr>
          <w:rFonts w:ascii="Arial" w:hAnsi="Arial"/>
          <w:sz w:val="22"/>
          <w:szCs w:val="22"/>
        </w:rPr>
        <w:t>d</w:t>
      </w:r>
      <w:r w:rsidR="00BD3DFD" w:rsidRPr="00903E61"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sledku skutečnosti, že nabídka Prodávajícího byla K</w:t>
      </w:r>
      <w:r w:rsidR="00BD3DFD" w:rsidRPr="00903E61">
        <w:rPr>
          <w:rFonts w:ascii="Arial" w:hAnsi="Arial"/>
          <w:sz w:val="22"/>
          <w:szCs w:val="22"/>
        </w:rPr>
        <w:t>upujícím</w:t>
      </w:r>
      <w:r w:rsidR="00BD3DFD" w:rsidRPr="005E2EB7">
        <w:rPr>
          <w:rFonts w:ascii="Arial" w:hAnsi="Arial"/>
          <w:sz w:val="22"/>
          <w:szCs w:val="22"/>
        </w:rPr>
        <w:t xml:space="preserve"> vybrána v</w:t>
      </w:r>
      <w:r>
        <w:rPr>
          <w:rFonts w:ascii="Arial" w:hAnsi="Arial"/>
          <w:sz w:val="22"/>
          <w:szCs w:val="22"/>
        </w:rPr>
        <w:t xml:space="preserve"> otevřeném </w:t>
      </w:r>
      <w:r w:rsidR="00BD3DFD" w:rsidRPr="005E2EB7">
        <w:rPr>
          <w:rFonts w:ascii="Arial" w:hAnsi="Arial"/>
          <w:sz w:val="22"/>
          <w:szCs w:val="22"/>
        </w:rPr>
        <w:t xml:space="preserve">zadávacím řízení </w:t>
      </w:r>
      <w:r>
        <w:rPr>
          <w:rFonts w:ascii="Arial" w:hAnsi="Arial"/>
          <w:sz w:val="22"/>
          <w:szCs w:val="22"/>
        </w:rPr>
        <w:t xml:space="preserve">dle zákona č. 134/2016 Sb., o zadávání veřejných zakázek, v účinném znění, </w:t>
      </w:r>
      <w:r w:rsidR="00BD3DFD" w:rsidRPr="005E2EB7">
        <w:rPr>
          <w:rFonts w:ascii="Arial" w:hAnsi="Arial"/>
          <w:sz w:val="22"/>
          <w:szCs w:val="22"/>
        </w:rPr>
        <w:t xml:space="preserve">s názvem </w:t>
      </w:r>
      <w:r w:rsidR="00BD3DFD" w:rsidRPr="001E5585">
        <w:rPr>
          <w:rFonts w:ascii="Arial" w:hAnsi="Arial"/>
          <w:b/>
          <w:sz w:val="22"/>
          <w:szCs w:val="22"/>
        </w:rPr>
        <w:t>„</w:t>
      </w:r>
      <w:r w:rsidR="006F6DB8">
        <w:rPr>
          <w:rFonts w:ascii="Arial" w:hAnsi="Arial"/>
          <w:b/>
          <w:bCs/>
          <w:sz w:val="22"/>
          <w:szCs w:val="22"/>
        </w:rPr>
        <w:t>S</w:t>
      </w:r>
      <w:r w:rsidR="007373FE" w:rsidRPr="007373FE">
        <w:rPr>
          <w:rFonts w:ascii="Arial" w:hAnsi="Arial"/>
          <w:b/>
          <w:bCs/>
          <w:sz w:val="22"/>
          <w:szCs w:val="22"/>
        </w:rPr>
        <w:t>ferointerferometr pro PřF/SLO</w:t>
      </w:r>
      <w:r w:rsidR="0002385B">
        <w:rPr>
          <w:rFonts w:ascii="Arial" w:hAnsi="Arial"/>
          <w:b/>
          <w:sz w:val="22"/>
          <w:szCs w:val="22"/>
        </w:rPr>
        <w:t>“</w:t>
      </w:r>
      <w:r w:rsidR="00BD3DFD" w:rsidRPr="005E2EB7">
        <w:rPr>
          <w:rFonts w:ascii="Arial" w:hAnsi="Arial"/>
          <w:sz w:val="22"/>
          <w:szCs w:val="22"/>
        </w:rPr>
        <w:t xml:space="preserve"> jako nabídka </w:t>
      </w:r>
      <w:r>
        <w:rPr>
          <w:rFonts w:ascii="Arial" w:hAnsi="Arial"/>
          <w:sz w:val="22"/>
          <w:szCs w:val="22"/>
        </w:rPr>
        <w:t xml:space="preserve">ekonomicky </w:t>
      </w:r>
      <w:r w:rsidR="00BD3DFD" w:rsidRPr="005E2EB7">
        <w:rPr>
          <w:rFonts w:ascii="Arial" w:hAnsi="Arial"/>
          <w:sz w:val="22"/>
          <w:szCs w:val="22"/>
        </w:rPr>
        <w:t>ne</w:t>
      </w:r>
      <w:r w:rsidR="00BD3DFD" w:rsidRPr="0052602E">
        <w:rPr>
          <w:rFonts w:ascii="Arial" w:hAnsi="Arial"/>
          <w:sz w:val="22"/>
          <w:szCs w:val="22"/>
        </w:rPr>
        <w:t>jv</w:t>
      </w:r>
      <w:r>
        <w:rPr>
          <w:rFonts w:ascii="Arial" w:hAnsi="Arial"/>
          <w:sz w:val="22"/>
          <w:szCs w:val="22"/>
        </w:rPr>
        <w:t>ý</w:t>
      </w:r>
      <w:r w:rsidR="00BD3DFD" w:rsidRPr="0052602E">
        <w:rPr>
          <w:rFonts w:ascii="Arial" w:hAnsi="Arial"/>
          <w:sz w:val="22"/>
          <w:szCs w:val="22"/>
        </w:rPr>
        <w:t>hodnější.</w:t>
      </w:r>
    </w:p>
    <w:p w14:paraId="1EE675A5" w14:textId="77777777" w:rsidR="003B50AA" w:rsidRPr="00CD5BBC" w:rsidRDefault="003B50AA" w:rsidP="00BD3DFD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="Arial" w:hAnsi="Arial"/>
          <w:sz w:val="22"/>
          <w:szCs w:val="22"/>
        </w:rPr>
      </w:pPr>
    </w:p>
    <w:p w14:paraId="0A3BEBE0" w14:textId="77777777" w:rsidR="00BD3DFD" w:rsidRPr="00CD5BBC" w:rsidRDefault="00BD3DFD" w:rsidP="00481F6D">
      <w:pPr>
        <w:pStyle w:val="Nadpis2"/>
        <w:numPr>
          <w:ilvl w:val="0"/>
          <w:numId w:val="24"/>
        </w:numPr>
        <w:rPr>
          <w:sz w:val="22"/>
          <w:szCs w:val="22"/>
        </w:rPr>
      </w:pPr>
      <w:r w:rsidRPr="00CD5BBC">
        <w:rPr>
          <w:sz w:val="22"/>
          <w:szCs w:val="22"/>
          <w:u w:val="none"/>
        </w:rPr>
        <w:t>Předmět plnění</w:t>
      </w:r>
    </w:p>
    <w:p w14:paraId="37D494F1" w14:textId="77777777" w:rsidR="00BD3DFD" w:rsidRPr="0036463E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7162AD9A" w14:textId="77777777" w:rsidR="00BD3DFD" w:rsidRDefault="00BD3DFD" w:rsidP="00BD3DFD">
      <w:pPr>
        <w:tabs>
          <w:tab w:val="left" w:pos="0"/>
          <w:tab w:val="right" w:pos="5103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1. </w:t>
      </w:r>
      <w:r w:rsidRPr="0036463E">
        <w:rPr>
          <w:rFonts w:ascii="Arial" w:hAnsi="Arial"/>
          <w:color w:val="000000"/>
          <w:sz w:val="22"/>
          <w:szCs w:val="22"/>
        </w:rPr>
        <w:t xml:space="preserve">Předmětem koupě podle této </w:t>
      </w:r>
      <w:r w:rsidR="00535FC3">
        <w:rPr>
          <w:rFonts w:ascii="Arial" w:hAnsi="Arial"/>
          <w:color w:val="000000"/>
          <w:sz w:val="22"/>
          <w:szCs w:val="22"/>
        </w:rPr>
        <w:t>Smlouvy</w:t>
      </w:r>
      <w:r w:rsidRPr="0036463E">
        <w:rPr>
          <w:rFonts w:ascii="Arial" w:hAnsi="Arial"/>
          <w:color w:val="000000"/>
          <w:sz w:val="22"/>
          <w:szCs w:val="22"/>
        </w:rPr>
        <w:t xml:space="preserve"> je </w:t>
      </w:r>
      <w:r w:rsidR="00F56509" w:rsidRPr="00B2575A">
        <w:rPr>
          <w:rFonts w:ascii="Arial" w:hAnsi="Arial"/>
          <w:b/>
          <w:i/>
          <w:sz w:val="22"/>
          <w:szCs w:val="22"/>
          <w:highlight w:val="yellow"/>
        </w:rPr>
        <w:t xml:space="preserve">(doplní </w:t>
      </w:r>
      <w:proofErr w:type="gramStart"/>
      <w:r w:rsidR="00F56509" w:rsidRPr="00B2575A">
        <w:rPr>
          <w:rFonts w:ascii="Arial" w:hAnsi="Arial"/>
          <w:b/>
          <w:i/>
          <w:sz w:val="22"/>
          <w:szCs w:val="22"/>
          <w:highlight w:val="yellow"/>
        </w:rPr>
        <w:t>Dodavatel)</w:t>
      </w:r>
      <w:r w:rsidR="00F56509" w:rsidRPr="0036463E">
        <w:rPr>
          <w:rFonts w:ascii="Arial" w:hAnsi="Arial"/>
          <w:color w:val="000000"/>
          <w:sz w:val="22"/>
          <w:szCs w:val="22"/>
        </w:rPr>
        <w:t xml:space="preserve"> </w:t>
      </w:r>
      <w:r w:rsidR="00BD014E">
        <w:rPr>
          <w:rFonts w:ascii="Arial" w:hAnsi="Arial"/>
          <w:color w:val="000000"/>
          <w:sz w:val="22"/>
          <w:szCs w:val="22"/>
        </w:rPr>
        <w:t>(dále</w:t>
      </w:r>
      <w:proofErr w:type="gramEnd"/>
      <w:r w:rsidR="00BD014E">
        <w:rPr>
          <w:rFonts w:ascii="Arial" w:hAnsi="Arial"/>
          <w:color w:val="000000"/>
          <w:sz w:val="22"/>
          <w:szCs w:val="22"/>
        </w:rPr>
        <w:t xml:space="preserve"> jen „</w:t>
      </w:r>
      <w:r w:rsidR="00441B86">
        <w:rPr>
          <w:rFonts w:ascii="Arial" w:hAnsi="Arial"/>
          <w:color w:val="000000"/>
          <w:sz w:val="22"/>
          <w:szCs w:val="22"/>
        </w:rPr>
        <w:t>Zboží</w:t>
      </w:r>
      <w:r w:rsidRPr="0036463E">
        <w:rPr>
          <w:rFonts w:ascii="Arial" w:hAnsi="Arial"/>
          <w:color w:val="000000"/>
          <w:sz w:val="22"/>
          <w:szCs w:val="22"/>
        </w:rPr>
        <w:t xml:space="preserve">”) v druhu, množství, jakosti a provedení podle specifikace, která tvoří nedílnou součást této </w:t>
      </w:r>
      <w:r w:rsidR="00535FC3">
        <w:rPr>
          <w:rFonts w:ascii="Arial" w:hAnsi="Arial"/>
          <w:color w:val="000000"/>
          <w:sz w:val="22"/>
          <w:szCs w:val="22"/>
        </w:rPr>
        <w:t>Smlouvy</w:t>
      </w:r>
      <w:r w:rsidRPr="0036463E">
        <w:rPr>
          <w:rFonts w:ascii="Arial" w:hAnsi="Arial"/>
          <w:color w:val="000000"/>
          <w:sz w:val="22"/>
          <w:szCs w:val="22"/>
        </w:rPr>
        <w:t xml:space="preserve"> jako její příloha č. 1. </w:t>
      </w:r>
      <w:r w:rsidR="00535FC3">
        <w:rPr>
          <w:rFonts w:ascii="Arial" w:hAnsi="Arial"/>
          <w:color w:val="000000"/>
          <w:sz w:val="22"/>
          <w:szCs w:val="22"/>
        </w:rPr>
        <w:t>Prodávající</w:t>
      </w:r>
      <w:r w:rsidRPr="0036463E">
        <w:rPr>
          <w:rFonts w:ascii="Arial" w:hAnsi="Arial"/>
          <w:color w:val="000000"/>
          <w:sz w:val="22"/>
          <w:szCs w:val="22"/>
        </w:rPr>
        <w:t xml:space="preserve"> není oprávněn odevzdat </w:t>
      </w:r>
      <w:r w:rsidR="00535FC3">
        <w:rPr>
          <w:rFonts w:ascii="Arial" w:hAnsi="Arial"/>
          <w:color w:val="000000"/>
          <w:sz w:val="22"/>
          <w:szCs w:val="22"/>
        </w:rPr>
        <w:t>Kupující</w:t>
      </w:r>
      <w:r w:rsidRPr="0036463E">
        <w:rPr>
          <w:rFonts w:ascii="Arial" w:hAnsi="Arial"/>
          <w:color w:val="000000"/>
          <w:sz w:val="22"/>
          <w:szCs w:val="22"/>
        </w:rPr>
        <w:t xml:space="preserve">mu větší množství </w:t>
      </w:r>
      <w:r w:rsidR="00441B86">
        <w:rPr>
          <w:rFonts w:ascii="Arial" w:hAnsi="Arial"/>
          <w:color w:val="000000"/>
          <w:sz w:val="22"/>
          <w:szCs w:val="22"/>
        </w:rPr>
        <w:t>Zboží</w:t>
      </w:r>
      <w:r w:rsidRPr="0036463E">
        <w:rPr>
          <w:rFonts w:ascii="Arial" w:hAnsi="Arial"/>
          <w:color w:val="000000"/>
          <w:sz w:val="22"/>
          <w:szCs w:val="22"/>
        </w:rPr>
        <w:t xml:space="preserve"> ve smyslu § 2093 občanského zákoníku. Smluvní strany si ujednaly, že § 2099 odst. 2 občanského zákoníku se nepoužije.</w:t>
      </w:r>
    </w:p>
    <w:p w14:paraId="71AAD4CB" w14:textId="77777777" w:rsidR="00675B68" w:rsidRPr="0036463E" w:rsidRDefault="00675B68" w:rsidP="00BD3DFD">
      <w:pPr>
        <w:tabs>
          <w:tab w:val="left" w:pos="0"/>
          <w:tab w:val="right" w:pos="5103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41B266A8" w14:textId="77777777" w:rsidR="00BD3DFD" w:rsidRDefault="00BD3DFD" w:rsidP="00BD3DFD">
      <w:pPr>
        <w:tabs>
          <w:tab w:val="left" w:pos="0"/>
          <w:tab w:val="right" w:pos="510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2. </w:t>
      </w:r>
      <w:r w:rsidR="00535FC3">
        <w:rPr>
          <w:rFonts w:ascii="Arial" w:hAnsi="Arial"/>
          <w:color w:val="000000"/>
          <w:sz w:val="22"/>
          <w:szCs w:val="22"/>
        </w:rPr>
        <w:t>Prodávající</w:t>
      </w:r>
      <w:r w:rsidR="00B2575A">
        <w:rPr>
          <w:rFonts w:ascii="Arial" w:hAnsi="Arial"/>
          <w:color w:val="000000"/>
          <w:sz w:val="22"/>
          <w:szCs w:val="22"/>
        </w:rPr>
        <w:t xml:space="preserve"> se zavazuje odevzdat za touto S</w:t>
      </w:r>
      <w:r w:rsidRPr="0036463E">
        <w:rPr>
          <w:rFonts w:ascii="Arial" w:hAnsi="Arial"/>
          <w:color w:val="000000"/>
          <w:sz w:val="22"/>
          <w:szCs w:val="22"/>
        </w:rPr>
        <w:t xml:space="preserve">mlouvou sjednaných podmínek </w:t>
      </w:r>
      <w:r w:rsidR="00535FC3">
        <w:rPr>
          <w:rFonts w:ascii="Arial" w:hAnsi="Arial"/>
          <w:color w:val="000000"/>
          <w:sz w:val="22"/>
          <w:szCs w:val="22"/>
        </w:rPr>
        <w:t>Kupující</w:t>
      </w:r>
      <w:r w:rsidRPr="0036463E">
        <w:rPr>
          <w:rFonts w:ascii="Arial" w:hAnsi="Arial"/>
          <w:color w:val="000000"/>
          <w:sz w:val="22"/>
          <w:szCs w:val="22"/>
        </w:rPr>
        <w:t xml:space="preserve">mu </w:t>
      </w:r>
      <w:r w:rsidR="00441B86">
        <w:rPr>
          <w:rFonts w:ascii="Arial" w:hAnsi="Arial"/>
          <w:color w:val="000000"/>
          <w:sz w:val="22"/>
          <w:szCs w:val="22"/>
        </w:rPr>
        <w:t>Zboží</w:t>
      </w:r>
      <w:r w:rsidRPr="0036463E">
        <w:rPr>
          <w:rFonts w:ascii="Arial" w:hAnsi="Arial"/>
          <w:color w:val="000000"/>
          <w:sz w:val="22"/>
          <w:szCs w:val="22"/>
        </w:rPr>
        <w:t xml:space="preserve"> specifikované v příloze č. 1 této </w:t>
      </w:r>
      <w:r w:rsidR="00535FC3">
        <w:rPr>
          <w:rFonts w:ascii="Arial" w:hAnsi="Arial"/>
          <w:color w:val="000000"/>
          <w:sz w:val="22"/>
          <w:szCs w:val="22"/>
        </w:rPr>
        <w:t>Smlouvy</w:t>
      </w:r>
      <w:r w:rsidRPr="0036463E">
        <w:rPr>
          <w:rFonts w:ascii="Arial" w:hAnsi="Arial"/>
          <w:color w:val="000000"/>
          <w:sz w:val="22"/>
          <w:szCs w:val="22"/>
        </w:rPr>
        <w:t xml:space="preserve"> a umožnit mu nabýt vlastnické právo k tomuto </w:t>
      </w:r>
      <w:r w:rsidR="00441B86">
        <w:rPr>
          <w:rFonts w:ascii="Arial" w:hAnsi="Arial"/>
          <w:color w:val="000000"/>
          <w:sz w:val="22"/>
          <w:szCs w:val="22"/>
        </w:rPr>
        <w:t>Zboží</w:t>
      </w:r>
      <w:r w:rsidRPr="0036463E">
        <w:rPr>
          <w:rFonts w:ascii="Arial" w:hAnsi="Arial"/>
          <w:color w:val="000000"/>
          <w:sz w:val="22"/>
          <w:szCs w:val="22"/>
        </w:rPr>
        <w:t xml:space="preserve">, </w:t>
      </w:r>
      <w:r w:rsidRPr="0036463E">
        <w:rPr>
          <w:rFonts w:ascii="Arial" w:hAnsi="Arial"/>
          <w:sz w:val="22"/>
          <w:szCs w:val="22"/>
        </w:rPr>
        <w:t xml:space="preserve">včetně provedení jeho instalace, provést zaškolení uživatelů </w:t>
      </w:r>
      <w:r w:rsidR="00535FC3">
        <w:rPr>
          <w:rFonts w:ascii="Arial" w:hAnsi="Arial"/>
          <w:sz w:val="22"/>
          <w:szCs w:val="22"/>
        </w:rPr>
        <w:t>Kupující</w:t>
      </w:r>
      <w:r w:rsidRPr="0036463E">
        <w:rPr>
          <w:rFonts w:ascii="Arial" w:hAnsi="Arial"/>
          <w:sz w:val="22"/>
          <w:szCs w:val="22"/>
        </w:rPr>
        <w:t xml:space="preserve">ho kvalifikovaným pracovníkem, </w:t>
      </w:r>
      <w:r w:rsidR="00FB3168">
        <w:rPr>
          <w:rFonts w:ascii="Arial" w:hAnsi="Arial"/>
          <w:sz w:val="22"/>
          <w:szCs w:val="22"/>
        </w:rPr>
        <w:t xml:space="preserve">a </w:t>
      </w:r>
      <w:r w:rsidRPr="0036463E">
        <w:rPr>
          <w:rFonts w:ascii="Arial" w:hAnsi="Arial"/>
          <w:sz w:val="22"/>
          <w:szCs w:val="22"/>
        </w:rPr>
        <w:t xml:space="preserve">poskytovat záruční servis </w:t>
      </w:r>
      <w:r w:rsidR="00441B86">
        <w:rPr>
          <w:rFonts w:ascii="Arial" w:hAnsi="Arial"/>
          <w:sz w:val="22"/>
          <w:szCs w:val="22"/>
        </w:rPr>
        <w:t>Zboží</w:t>
      </w:r>
      <w:r w:rsidRPr="0036463E">
        <w:rPr>
          <w:rFonts w:ascii="Arial" w:hAnsi="Arial"/>
          <w:sz w:val="22"/>
          <w:szCs w:val="22"/>
        </w:rPr>
        <w:t xml:space="preserve"> za podmínek s</w:t>
      </w:r>
      <w:r w:rsidR="00B2575A">
        <w:rPr>
          <w:rFonts w:ascii="Arial" w:hAnsi="Arial"/>
          <w:sz w:val="22"/>
          <w:szCs w:val="22"/>
        </w:rPr>
        <w:t>tanovených dále touto S</w:t>
      </w:r>
      <w:r w:rsidR="00675B68">
        <w:rPr>
          <w:rFonts w:ascii="Arial" w:hAnsi="Arial"/>
          <w:sz w:val="22"/>
          <w:szCs w:val="22"/>
        </w:rPr>
        <w:t>mlouvou.</w:t>
      </w:r>
    </w:p>
    <w:p w14:paraId="74191F0F" w14:textId="77777777" w:rsidR="00675B68" w:rsidRDefault="00675B68" w:rsidP="00BD3DFD">
      <w:pPr>
        <w:tabs>
          <w:tab w:val="left" w:pos="0"/>
          <w:tab w:val="right" w:pos="5103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02C96F19" w14:textId="77777777" w:rsidR="00BD3DFD" w:rsidRDefault="00BD3DFD" w:rsidP="00BD3DFD">
      <w:pPr>
        <w:tabs>
          <w:tab w:val="left" w:pos="0"/>
          <w:tab w:val="right" w:pos="5103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3. </w:t>
      </w:r>
      <w:r w:rsidR="00535FC3">
        <w:rPr>
          <w:rFonts w:ascii="Arial" w:hAnsi="Arial"/>
          <w:color w:val="000000"/>
          <w:sz w:val="22"/>
          <w:szCs w:val="22"/>
        </w:rPr>
        <w:t>Kupující</w:t>
      </w:r>
      <w:r w:rsidRPr="0036463E">
        <w:rPr>
          <w:rFonts w:ascii="Arial" w:hAnsi="Arial"/>
          <w:color w:val="000000"/>
          <w:sz w:val="22"/>
          <w:szCs w:val="22"/>
        </w:rPr>
        <w:t xml:space="preserve"> se zavazuje </w:t>
      </w:r>
      <w:r w:rsidR="00441B86">
        <w:rPr>
          <w:rFonts w:ascii="Arial" w:hAnsi="Arial"/>
          <w:color w:val="000000"/>
          <w:sz w:val="22"/>
          <w:szCs w:val="22"/>
        </w:rPr>
        <w:t>Zboží</w:t>
      </w:r>
      <w:r w:rsidRPr="0036463E">
        <w:rPr>
          <w:rFonts w:ascii="Arial" w:hAnsi="Arial"/>
          <w:color w:val="000000"/>
          <w:sz w:val="22"/>
          <w:szCs w:val="22"/>
        </w:rPr>
        <w:t xml:space="preserve"> převzít a zaplatit za něj sjednanou kupní cenu způsobe</w:t>
      </w:r>
      <w:r w:rsidR="00B2575A">
        <w:rPr>
          <w:rFonts w:ascii="Arial" w:hAnsi="Arial"/>
          <w:color w:val="000000"/>
          <w:sz w:val="22"/>
          <w:szCs w:val="22"/>
        </w:rPr>
        <w:t>m a v termínu sjednanými touto S</w:t>
      </w:r>
      <w:r w:rsidRPr="0036463E">
        <w:rPr>
          <w:rFonts w:ascii="Arial" w:hAnsi="Arial"/>
          <w:color w:val="000000"/>
          <w:sz w:val="22"/>
          <w:szCs w:val="22"/>
        </w:rPr>
        <w:t>mlouvou.</w:t>
      </w:r>
    </w:p>
    <w:p w14:paraId="04B7D43F" w14:textId="77777777" w:rsidR="00675B68" w:rsidRPr="0036463E" w:rsidRDefault="00675B68" w:rsidP="00BD3DFD">
      <w:pPr>
        <w:tabs>
          <w:tab w:val="left" w:pos="0"/>
          <w:tab w:val="right" w:pos="5103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B563747" w14:textId="77777777" w:rsidR="00F56509" w:rsidRDefault="00BD3DFD" w:rsidP="00BD3DFD">
      <w:pPr>
        <w:pStyle w:val="lnek"/>
        <w:tabs>
          <w:tab w:val="left" w:pos="0"/>
        </w:tabs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4. </w:t>
      </w:r>
      <w:r w:rsidR="00F56509" w:rsidRPr="00620E51">
        <w:rPr>
          <w:rFonts w:ascii="Arial" w:hAnsi="Arial" w:cs="Arial"/>
          <w:lang w:val="cs-CZ"/>
        </w:rPr>
        <w:t>S</w:t>
      </w:r>
      <w:r w:rsidR="00F56509" w:rsidRPr="00620E51">
        <w:rPr>
          <w:rFonts w:ascii="Arial" w:hAnsi="Arial" w:cs="Arial"/>
          <w:color w:val="000000"/>
          <w:lang w:val="cs-CZ"/>
        </w:rPr>
        <w:t xml:space="preserve">oučástí dodání předmětu </w:t>
      </w:r>
      <w:r w:rsidR="00535FC3" w:rsidRPr="00620E51">
        <w:rPr>
          <w:rFonts w:ascii="Arial" w:hAnsi="Arial" w:cs="Arial"/>
          <w:color w:val="000000"/>
          <w:lang w:val="cs-CZ"/>
        </w:rPr>
        <w:t>Smlouvy</w:t>
      </w:r>
      <w:r w:rsidR="00F56509" w:rsidRPr="00620E51">
        <w:rPr>
          <w:rFonts w:ascii="Arial" w:hAnsi="Arial" w:cs="Arial"/>
          <w:color w:val="000000"/>
          <w:lang w:val="cs-CZ"/>
        </w:rPr>
        <w:t xml:space="preserve"> je i doprava a dodání zákonných dokladů </w:t>
      </w:r>
      <w:r w:rsidR="003151FE" w:rsidRPr="00620E51">
        <w:rPr>
          <w:rFonts w:ascii="Arial" w:hAnsi="Arial" w:cs="Arial"/>
          <w:color w:val="000000"/>
          <w:lang w:val="cs-CZ"/>
        </w:rPr>
        <w:t>(Prohlášení o shodě nebo CE certifikát, uživatelský manuál v českém nebo v anglickém jazyce)</w:t>
      </w:r>
      <w:r w:rsidR="00F56509" w:rsidRPr="00620E51">
        <w:rPr>
          <w:rFonts w:ascii="Arial" w:hAnsi="Arial" w:cs="Arial"/>
          <w:color w:val="000000"/>
          <w:lang w:val="cs-CZ"/>
        </w:rPr>
        <w:t>.</w:t>
      </w:r>
    </w:p>
    <w:p w14:paraId="559366B7" w14:textId="77777777" w:rsidR="00675B68" w:rsidRDefault="00675B68" w:rsidP="00BD3DFD">
      <w:pPr>
        <w:pStyle w:val="lnek"/>
        <w:tabs>
          <w:tab w:val="left" w:pos="0"/>
        </w:tabs>
        <w:jc w:val="both"/>
        <w:rPr>
          <w:rFonts w:ascii="Arial" w:hAnsi="Arial" w:cs="Arial"/>
          <w:color w:val="000000"/>
          <w:lang w:val="cs-CZ"/>
        </w:rPr>
      </w:pPr>
    </w:p>
    <w:p w14:paraId="12D85376" w14:textId="77777777" w:rsidR="00BD3DFD" w:rsidRDefault="00F56509" w:rsidP="00BD3DFD">
      <w:pPr>
        <w:pStyle w:val="lnek"/>
        <w:tabs>
          <w:tab w:val="left" w:pos="0"/>
        </w:tabs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5. </w:t>
      </w:r>
      <w:r w:rsidR="00535FC3">
        <w:rPr>
          <w:rFonts w:ascii="Arial" w:hAnsi="Arial" w:cs="Arial"/>
          <w:color w:val="000000"/>
          <w:lang w:val="cs-CZ"/>
        </w:rPr>
        <w:t>Prodávající</w:t>
      </w:r>
      <w:r w:rsidR="00BD3DFD" w:rsidRPr="0036463E">
        <w:rPr>
          <w:rFonts w:ascii="Arial" w:hAnsi="Arial" w:cs="Arial"/>
          <w:color w:val="000000"/>
          <w:lang w:val="cs-CZ"/>
        </w:rPr>
        <w:t xml:space="preserve"> ve smyslu § 2103 občanského zákoníku ujišťuje, že </w:t>
      </w:r>
      <w:r w:rsidR="00441B86">
        <w:rPr>
          <w:rFonts w:ascii="Arial" w:hAnsi="Arial" w:cs="Arial"/>
          <w:color w:val="000000"/>
          <w:lang w:val="cs-CZ"/>
        </w:rPr>
        <w:t>Zboží</w:t>
      </w:r>
      <w:r w:rsidR="00BD3DFD" w:rsidRPr="0036463E">
        <w:rPr>
          <w:rFonts w:ascii="Arial" w:hAnsi="Arial" w:cs="Arial"/>
          <w:color w:val="000000"/>
          <w:lang w:val="cs-CZ"/>
        </w:rPr>
        <w:t xml:space="preserve"> je bez vad.</w:t>
      </w:r>
    </w:p>
    <w:p w14:paraId="100690EA" w14:textId="77777777" w:rsidR="00675B68" w:rsidRPr="0036463E" w:rsidRDefault="00675B68" w:rsidP="00BD3DFD">
      <w:pPr>
        <w:pStyle w:val="lnek"/>
        <w:tabs>
          <w:tab w:val="left" w:pos="0"/>
        </w:tabs>
        <w:jc w:val="both"/>
        <w:rPr>
          <w:rFonts w:ascii="Arial" w:hAnsi="Arial" w:cs="Arial"/>
          <w:lang w:val="cs-CZ"/>
        </w:rPr>
      </w:pPr>
    </w:p>
    <w:p w14:paraId="66F21994" w14:textId="77777777" w:rsidR="00BD3DFD" w:rsidRPr="0036463E" w:rsidRDefault="00F56509" w:rsidP="00BD3DFD">
      <w:pPr>
        <w:pStyle w:val="Zkladntextodsazen"/>
        <w:tabs>
          <w:tab w:val="left" w:pos="0"/>
        </w:tabs>
        <w:spacing w:after="0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BD3DFD" w:rsidRPr="0036463E">
        <w:rPr>
          <w:rFonts w:ascii="Arial" w:hAnsi="Arial"/>
          <w:sz w:val="22"/>
          <w:szCs w:val="22"/>
        </w:rPr>
        <w:t xml:space="preserve">.  </w:t>
      </w:r>
      <w:r w:rsidR="00441B86">
        <w:rPr>
          <w:rFonts w:ascii="Arial" w:hAnsi="Arial"/>
          <w:sz w:val="22"/>
          <w:szCs w:val="22"/>
        </w:rPr>
        <w:t>Zboží</w:t>
      </w:r>
      <w:r w:rsidR="00BD3DFD" w:rsidRPr="0036463E">
        <w:rPr>
          <w:rFonts w:ascii="Arial" w:hAnsi="Arial"/>
          <w:sz w:val="22"/>
          <w:szCs w:val="22"/>
        </w:rPr>
        <w:t xml:space="preserve"> musí být plně funkční, </w:t>
      </w:r>
      <w:r>
        <w:rPr>
          <w:rFonts w:ascii="Arial" w:hAnsi="Arial"/>
          <w:sz w:val="22"/>
          <w:szCs w:val="22"/>
        </w:rPr>
        <w:t xml:space="preserve">nové, nerepasované, </w:t>
      </w:r>
      <w:r w:rsidR="00BD3DFD" w:rsidRPr="0036463E">
        <w:rPr>
          <w:rFonts w:ascii="Arial" w:hAnsi="Arial"/>
          <w:sz w:val="22"/>
          <w:szCs w:val="22"/>
        </w:rPr>
        <w:t xml:space="preserve">bez dalších dodatečných nákladů ze strany </w:t>
      </w:r>
      <w:r w:rsidR="00535FC3">
        <w:rPr>
          <w:rFonts w:ascii="Arial" w:hAnsi="Arial"/>
          <w:sz w:val="22"/>
          <w:szCs w:val="22"/>
        </w:rPr>
        <w:t>Kupující</w:t>
      </w:r>
      <w:r w:rsidR="00BD3DFD" w:rsidRPr="0036463E">
        <w:rPr>
          <w:rFonts w:ascii="Arial" w:hAnsi="Arial"/>
          <w:sz w:val="22"/>
          <w:szCs w:val="22"/>
        </w:rPr>
        <w:t xml:space="preserve">ho. </w:t>
      </w:r>
    </w:p>
    <w:p w14:paraId="70CC21EC" w14:textId="77777777" w:rsidR="00BD3DFD" w:rsidRPr="0036463E" w:rsidRDefault="00BD3DFD" w:rsidP="00BD3DFD">
      <w:pPr>
        <w:pStyle w:val="Zkladntextodsazen"/>
        <w:ind w:left="357"/>
        <w:jc w:val="both"/>
        <w:rPr>
          <w:rFonts w:ascii="Arial" w:hAnsi="Arial"/>
          <w:sz w:val="22"/>
          <w:szCs w:val="22"/>
        </w:rPr>
      </w:pPr>
    </w:p>
    <w:p w14:paraId="623E4ECC" w14:textId="77777777" w:rsidR="00BD3DFD" w:rsidRPr="00CD5BBC" w:rsidRDefault="00BD3DFD" w:rsidP="00481F6D">
      <w:pPr>
        <w:numPr>
          <w:ilvl w:val="0"/>
          <w:numId w:val="24"/>
        </w:numPr>
        <w:jc w:val="both"/>
        <w:rPr>
          <w:rFonts w:ascii="Arial" w:hAnsi="Arial"/>
          <w:b/>
          <w:sz w:val="22"/>
          <w:szCs w:val="22"/>
        </w:rPr>
      </w:pPr>
      <w:r w:rsidRPr="00CD5BBC">
        <w:rPr>
          <w:rFonts w:ascii="Arial" w:hAnsi="Arial"/>
          <w:b/>
          <w:sz w:val="22"/>
          <w:szCs w:val="22"/>
        </w:rPr>
        <w:t>Čas a místo dodání</w:t>
      </w:r>
    </w:p>
    <w:p w14:paraId="0B61CFE3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427100E5" w14:textId="1B559B35" w:rsidR="00BD3DFD" w:rsidRPr="00B44127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bCs/>
          <w:sz w:val="22"/>
          <w:szCs w:val="22"/>
        </w:rPr>
        <w:t xml:space="preserve">1. </w:t>
      </w:r>
      <w:r w:rsidR="00535FC3">
        <w:rPr>
          <w:rFonts w:ascii="Arial" w:hAnsi="Arial"/>
          <w:bCs/>
          <w:sz w:val="22"/>
          <w:szCs w:val="22"/>
        </w:rPr>
        <w:t>Prodávající</w:t>
      </w:r>
      <w:r w:rsidR="00F56509" w:rsidRPr="007372A8">
        <w:rPr>
          <w:rFonts w:ascii="Arial" w:hAnsi="Arial"/>
          <w:bCs/>
          <w:sz w:val="22"/>
          <w:szCs w:val="22"/>
        </w:rPr>
        <w:t xml:space="preserve"> se zavazuje dodat </w:t>
      </w:r>
      <w:r w:rsidR="00F56509">
        <w:rPr>
          <w:rFonts w:ascii="Arial" w:hAnsi="Arial"/>
          <w:bCs/>
          <w:sz w:val="22"/>
          <w:szCs w:val="22"/>
        </w:rPr>
        <w:t>a instal</w:t>
      </w:r>
      <w:r w:rsidR="00F56509" w:rsidRPr="00F07572">
        <w:rPr>
          <w:rFonts w:ascii="Arial" w:hAnsi="Arial"/>
          <w:bCs/>
          <w:sz w:val="22"/>
          <w:szCs w:val="22"/>
        </w:rPr>
        <w:t xml:space="preserve">ovat </w:t>
      </w:r>
      <w:r w:rsidR="00441B86">
        <w:rPr>
          <w:rFonts w:ascii="Arial" w:hAnsi="Arial"/>
          <w:bCs/>
          <w:sz w:val="22"/>
          <w:szCs w:val="22"/>
        </w:rPr>
        <w:t>Zboží</w:t>
      </w:r>
      <w:r w:rsidR="00F56509" w:rsidRPr="00F07572">
        <w:rPr>
          <w:rFonts w:ascii="Arial" w:hAnsi="Arial"/>
          <w:bCs/>
          <w:sz w:val="22"/>
          <w:szCs w:val="22"/>
        </w:rPr>
        <w:t xml:space="preserve"> v místě dodání, včetně </w:t>
      </w:r>
      <w:r w:rsidR="00F56509" w:rsidRPr="00F07572">
        <w:rPr>
          <w:rFonts w:ascii="Arial" w:hAnsi="Arial"/>
          <w:sz w:val="22"/>
          <w:szCs w:val="22"/>
        </w:rPr>
        <w:t xml:space="preserve">dodání všech zákonných podkladů ke </w:t>
      </w:r>
      <w:r w:rsidR="00441B86">
        <w:rPr>
          <w:rFonts w:ascii="Arial" w:hAnsi="Arial"/>
          <w:sz w:val="22"/>
          <w:szCs w:val="22"/>
        </w:rPr>
        <w:t>Zboží</w:t>
      </w:r>
      <w:r w:rsidR="00F56509" w:rsidRPr="00F07572">
        <w:rPr>
          <w:rFonts w:ascii="Arial" w:hAnsi="Arial"/>
          <w:sz w:val="22"/>
          <w:szCs w:val="22"/>
        </w:rPr>
        <w:t>, provedení všech zkoušek ověřujících splnění tech</w:t>
      </w:r>
      <w:r w:rsidR="00D310DF">
        <w:rPr>
          <w:rFonts w:ascii="Arial" w:hAnsi="Arial"/>
          <w:sz w:val="22"/>
          <w:szCs w:val="22"/>
        </w:rPr>
        <w:t>nických parametrů daných touto S</w:t>
      </w:r>
      <w:r w:rsidR="00F56509" w:rsidRPr="00F07572">
        <w:rPr>
          <w:rFonts w:ascii="Arial" w:hAnsi="Arial"/>
          <w:sz w:val="22"/>
          <w:szCs w:val="22"/>
        </w:rPr>
        <w:t xml:space="preserve">mlouvou, provedení zaškolení uživatelů </w:t>
      </w:r>
      <w:r w:rsidR="00535FC3">
        <w:rPr>
          <w:rFonts w:ascii="Arial" w:hAnsi="Arial"/>
          <w:sz w:val="22"/>
          <w:szCs w:val="22"/>
        </w:rPr>
        <w:t>Kupující</w:t>
      </w:r>
      <w:r w:rsidR="00F56509" w:rsidRPr="00F07572">
        <w:rPr>
          <w:rFonts w:ascii="Arial" w:hAnsi="Arial"/>
          <w:sz w:val="22"/>
          <w:szCs w:val="22"/>
        </w:rPr>
        <w:t>ho kvalifikovaným pracovníkem</w:t>
      </w:r>
      <w:r w:rsidR="00F56509" w:rsidRPr="00F07572">
        <w:rPr>
          <w:rFonts w:ascii="Arial" w:hAnsi="Arial"/>
          <w:bCs/>
          <w:sz w:val="22"/>
          <w:szCs w:val="22"/>
        </w:rPr>
        <w:t xml:space="preserve"> </w:t>
      </w:r>
      <w:r w:rsidR="003D6205">
        <w:rPr>
          <w:rFonts w:ascii="Arial" w:hAnsi="Arial"/>
          <w:bCs/>
          <w:sz w:val="22"/>
          <w:szCs w:val="22"/>
        </w:rPr>
        <w:t>v rozsahu čl. V.</w:t>
      </w:r>
      <w:r w:rsidR="00F56509">
        <w:rPr>
          <w:rFonts w:ascii="Arial" w:hAnsi="Arial"/>
          <w:bCs/>
          <w:sz w:val="22"/>
          <w:szCs w:val="22"/>
        </w:rPr>
        <w:t xml:space="preserve"> </w:t>
      </w:r>
      <w:r w:rsidR="00FB3168">
        <w:rPr>
          <w:rFonts w:ascii="Arial" w:hAnsi="Arial"/>
          <w:bCs/>
          <w:sz w:val="22"/>
          <w:szCs w:val="22"/>
        </w:rPr>
        <w:t xml:space="preserve">odst. 2 </w:t>
      </w:r>
      <w:proofErr w:type="gramStart"/>
      <w:r w:rsidR="00F56509">
        <w:rPr>
          <w:rFonts w:ascii="Arial" w:hAnsi="Arial"/>
          <w:bCs/>
          <w:sz w:val="22"/>
          <w:szCs w:val="22"/>
        </w:rPr>
        <w:t>této</w:t>
      </w:r>
      <w:proofErr w:type="gramEnd"/>
      <w:r w:rsidR="00F56509">
        <w:rPr>
          <w:rFonts w:ascii="Arial" w:hAnsi="Arial"/>
          <w:bCs/>
          <w:sz w:val="22"/>
          <w:szCs w:val="22"/>
        </w:rPr>
        <w:t xml:space="preserve"> </w:t>
      </w:r>
      <w:r w:rsidR="00535FC3">
        <w:rPr>
          <w:rFonts w:ascii="Arial" w:hAnsi="Arial"/>
          <w:bCs/>
          <w:sz w:val="22"/>
          <w:szCs w:val="22"/>
        </w:rPr>
        <w:t>Smlou</w:t>
      </w:r>
      <w:r w:rsidR="00535FC3" w:rsidRPr="00B44127">
        <w:rPr>
          <w:rFonts w:ascii="Arial" w:hAnsi="Arial"/>
          <w:bCs/>
          <w:sz w:val="22"/>
          <w:szCs w:val="22"/>
        </w:rPr>
        <w:t>vy</w:t>
      </w:r>
      <w:r w:rsidR="00F56509" w:rsidRPr="00B44127">
        <w:rPr>
          <w:rFonts w:ascii="Arial" w:hAnsi="Arial"/>
          <w:bCs/>
          <w:sz w:val="22"/>
          <w:szCs w:val="22"/>
        </w:rPr>
        <w:t xml:space="preserve"> nejpozději </w:t>
      </w:r>
      <w:r w:rsidR="003C3668">
        <w:rPr>
          <w:rFonts w:ascii="Arial" w:hAnsi="Arial"/>
          <w:sz w:val="22"/>
          <w:szCs w:val="22"/>
        </w:rPr>
        <w:t xml:space="preserve">do </w:t>
      </w:r>
      <w:r w:rsidR="00794C67">
        <w:rPr>
          <w:rFonts w:ascii="Arial" w:hAnsi="Arial"/>
          <w:sz w:val="22"/>
          <w:szCs w:val="22"/>
        </w:rPr>
        <w:t>110</w:t>
      </w:r>
      <w:r w:rsidR="00B80FF5" w:rsidRPr="00B44127">
        <w:rPr>
          <w:rFonts w:ascii="Arial" w:hAnsi="Arial"/>
          <w:sz w:val="22"/>
          <w:szCs w:val="22"/>
        </w:rPr>
        <w:t xml:space="preserve"> kalendářních dnů</w:t>
      </w:r>
      <w:r w:rsidR="00F56509" w:rsidRPr="00B44127">
        <w:rPr>
          <w:rFonts w:ascii="Arial" w:hAnsi="Arial"/>
          <w:sz w:val="22"/>
          <w:szCs w:val="22"/>
        </w:rPr>
        <w:t xml:space="preserve"> od</w:t>
      </w:r>
      <w:r w:rsidR="00FB3168" w:rsidRPr="00B44127">
        <w:rPr>
          <w:rFonts w:ascii="Arial" w:hAnsi="Arial"/>
          <w:sz w:val="22"/>
          <w:szCs w:val="22"/>
        </w:rPr>
        <w:t>e dne</w:t>
      </w:r>
      <w:r w:rsidR="00F56509" w:rsidRPr="00B44127">
        <w:rPr>
          <w:rFonts w:ascii="Arial" w:hAnsi="Arial"/>
          <w:sz w:val="22"/>
          <w:szCs w:val="22"/>
        </w:rPr>
        <w:t xml:space="preserve"> nabytí účinnosti této </w:t>
      </w:r>
      <w:r w:rsidR="00535FC3" w:rsidRPr="00B44127">
        <w:rPr>
          <w:rFonts w:ascii="Arial" w:hAnsi="Arial"/>
          <w:sz w:val="22"/>
          <w:szCs w:val="22"/>
        </w:rPr>
        <w:t>Smlouvy</w:t>
      </w:r>
      <w:r w:rsidR="00F56509" w:rsidRPr="00B44127">
        <w:rPr>
          <w:rFonts w:ascii="Arial" w:hAnsi="Arial"/>
          <w:sz w:val="22"/>
          <w:szCs w:val="22"/>
        </w:rPr>
        <w:t>.</w:t>
      </w:r>
    </w:p>
    <w:p w14:paraId="043C2B56" w14:textId="77777777" w:rsidR="00BD3DFD" w:rsidRPr="00B44127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</w:p>
    <w:p w14:paraId="5662BE81" w14:textId="3E2FF933" w:rsidR="00C40193" w:rsidRPr="00C40193" w:rsidRDefault="00BD3DFD" w:rsidP="00C40193">
      <w:pPr>
        <w:jc w:val="both"/>
        <w:rPr>
          <w:rFonts w:ascii="Arial" w:hAnsi="Arial"/>
          <w:sz w:val="22"/>
          <w:szCs w:val="22"/>
        </w:rPr>
      </w:pPr>
      <w:r w:rsidRPr="00B44127">
        <w:rPr>
          <w:rFonts w:ascii="Arial" w:hAnsi="Arial"/>
          <w:color w:val="000000"/>
          <w:sz w:val="22"/>
          <w:szCs w:val="22"/>
        </w:rPr>
        <w:t xml:space="preserve">2. </w:t>
      </w:r>
      <w:r w:rsidR="00A56668" w:rsidRPr="00B44127">
        <w:rPr>
          <w:rFonts w:ascii="Arial" w:hAnsi="Arial"/>
          <w:sz w:val="22"/>
          <w:szCs w:val="22"/>
        </w:rPr>
        <w:t xml:space="preserve">Místo dodání: </w:t>
      </w:r>
      <w:r w:rsidR="00C40193" w:rsidRPr="00794C67">
        <w:rPr>
          <w:rFonts w:ascii="Arial" w:hAnsi="Arial"/>
          <w:sz w:val="22"/>
          <w:szCs w:val="22"/>
        </w:rPr>
        <w:t xml:space="preserve">Společná laboratoř optiky Univerzity Palackého v Olomouci a Fyzikálního ústavu Akademie věd ČR, </w:t>
      </w:r>
      <w:r w:rsidR="00794C67">
        <w:rPr>
          <w:rFonts w:ascii="Arial" w:hAnsi="Arial"/>
          <w:sz w:val="22"/>
          <w:szCs w:val="22"/>
        </w:rPr>
        <w:t xml:space="preserve">Laboratoř aplikované optiky, </w:t>
      </w:r>
      <w:r w:rsidR="00C40193" w:rsidRPr="00794C67">
        <w:rPr>
          <w:rFonts w:ascii="Arial" w:hAnsi="Arial"/>
          <w:sz w:val="22"/>
          <w:szCs w:val="22"/>
        </w:rPr>
        <w:t>třída 17. listopadu 1154/50A, 772 07 Olomouc.</w:t>
      </w:r>
    </w:p>
    <w:p w14:paraId="10E8E5B9" w14:textId="77777777" w:rsidR="00B80FF5" w:rsidRDefault="00B80FF5" w:rsidP="00BD3DFD">
      <w:pPr>
        <w:jc w:val="both"/>
        <w:rPr>
          <w:rFonts w:ascii="Arial" w:hAnsi="Arial"/>
          <w:sz w:val="22"/>
          <w:szCs w:val="22"/>
        </w:rPr>
      </w:pPr>
    </w:p>
    <w:p w14:paraId="51C19391" w14:textId="4B2FD52C" w:rsidR="00BD3DFD" w:rsidRPr="0036463E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  <w:r w:rsidRPr="0036463E">
        <w:rPr>
          <w:rFonts w:ascii="Arial" w:hAnsi="Arial"/>
          <w:sz w:val="22"/>
          <w:szCs w:val="22"/>
        </w:rPr>
        <w:t xml:space="preserve">Osoba oprávněná k převzetí </w:t>
      </w:r>
      <w:r w:rsidR="00441B86">
        <w:rPr>
          <w:rFonts w:ascii="Arial" w:hAnsi="Arial"/>
          <w:sz w:val="22"/>
          <w:szCs w:val="22"/>
        </w:rPr>
        <w:t>Zboží</w:t>
      </w:r>
      <w:r w:rsidRPr="0036463E">
        <w:rPr>
          <w:rFonts w:ascii="Arial" w:hAnsi="Arial"/>
          <w:sz w:val="22"/>
          <w:szCs w:val="22"/>
        </w:rPr>
        <w:t xml:space="preserve"> za </w:t>
      </w:r>
      <w:r w:rsidR="00535FC3">
        <w:rPr>
          <w:rFonts w:ascii="Arial" w:hAnsi="Arial"/>
          <w:sz w:val="22"/>
          <w:szCs w:val="22"/>
        </w:rPr>
        <w:t>Kupující</w:t>
      </w:r>
      <w:r w:rsidRPr="0036463E">
        <w:rPr>
          <w:rFonts w:ascii="Arial" w:hAnsi="Arial"/>
          <w:sz w:val="22"/>
          <w:szCs w:val="22"/>
        </w:rPr>
        <w:t>ho:</w:t>
      </w:r>
      <w:r w:rsidR="00707321">
        <w:rPr>
          <w:rFonts w:ascii="Arial" w:hAnsi="Arial"/>
          <w:sz w:val="22"/>
          <w:szCs w:val="22"/>
        </w:rPr>
        <w:t xml:space="preserve"> </w:t>
      </w:r>
      <w:r w:rsidR="00E70769">
        <w:rPr>
          <w:rFonts w:ascii="Arial" w:hAnsi="Arial"/>
          <w:b/>
          <w:i/>
          <w:sz w:val="22"/>
          <w:szCs w:val="22"/>
          <w:highlight w:val="yellow"/>
        </w:rPr>
        <w:t>(bude doplněno před podpisem této Smlouvy)</w:t>
      </w:r>
      <w:r w:rsidR="00681D62">
        <w:rPr>
          <w:rFonts w:ascii="Arial" w:hAnsi="Arial"/>
          <w:sz w:val="22"/>
          <w:szCs w:val="22"/>
        </w:rPr>
        <w:t xml:space="preserve"> </w:t>
      </w:r>
      <w:r w:rsidRPr="0036463E">
        <w:rPr>
          <w:rFonts w:ascii="Arial" w:hAnsi="Arial"/>
          <w:sz w:val="22"/>
          <w:szCs w:val="22"/>
        </w:rPr>
        <w:t>nebo jí</w:t>
      </w:r>
      <w:r w:rsidR="00B80FF5">
        <w:rPr>
          <w:rFonts w:ascii="Arial" w:hAnsi="Arial"/>
          <w:sz w:val="22"/>
          <w:szCs w:val="22"/>
        </w:rPr>
        <w:t>m</w:t>
      </w:r>
      <w:r w:rsidRPr="0036463E">
        <w:rPr>
          <w:rFonts w:ascii="Arial" w:hAnsi="Arial"/>
          <w:sz w:val="22"/>
          <w:szCs w:val="22"/>
        </w:rPr>
        <w:t xml:space="preserve"> </w:t>
      </w:r>
      <w:r w:rsidR="00D97109">
        <w:rPr>
          <w:rFonts w:ascii="Arial" w:hAnsi="Arial"/>
          <w:sz w:val="22"/>
          <w:szCs w:val="22"/>
        </w:rPr>
        <w:t xml:space="preserve">písemně </w:t>
      </w:r>
      <w:r w:rsidRPr="0036463E">
        <w:rPr>
          <w:rFonts w:ascii="Arial" w:hAnsi="Arial"/>
          <w:sz w:val="22"/>
          <w:szCs w:val="22"/>
        </w:rPr>
        <w:t>pověřená osoba.</w:t>
      </w:r>
    </w:p>
    <w:p w14:paraId="0A4705B5" w14:textId="77777777" w:rsidR="00BD3DFD" w:rsidRPr="00CD5BBC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</w:p>
    <w:p w14:paraId="61B2B709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 xml:space="preserve">3. Smluvní strany si ujednaly, že ustanovení § 2126 a § 2127 občanského zákoníku o svépomocném prodeji se v případě prodlení </w:t>
      </w:r>
      <w:r w:rsidR="00535FC3">
        <w:rPr>
          <w:rFonts w:ascii="Arial" w:hAnsi="Arial"/>
          <w:color w:val="000000"/>
          <w:sz w:val="22"/>
          <w:szCs w:val="22"/>
        </w:rPr>
        <w:t>Kupující</w:t>
      </w:r>
      <w:r w:rsidRPr="00CD5BBC">
        <w:rPr>
          <w:rFonts w:ascii="Arial" w:hAnsi="Arial"/>
          <w:color w:val="000000"/>
          <w:sz w:val="22"/>
          <w:szCs w:val="22"/>
        </w:rPr>
        <w:t xml:space="preserve">ho s převzetím </w:t>
      </w:r>
      <w:r w:rsidR="00441B86">
        <w:rPr>
          <w:rFonts w:ascii="Arial" w:hAnsi="Arial"/>
          <w:color w:val="000000"/>
          <w:sz w:val="22"/>
          <w:szCs w:val="22"/>
        </w:rPr>
        <w:t>Zboží</w:t>
      </w:r>
      <w:r w:rsidRPr="00CD5BBC">
        <w:rPr>
          <w:rFonts w:ascii="Arial" w:hAnsi="Arial"/>
          <w:color w:val="000000"/>
          <w:sz w:val="22"/>
          <w:szCs w:val="22"/>
        </w:rPr>
        <w:t xml:space="preserve"> nepoužije.</w:t>
      </w:r>
    </w:p>
    <w:p w14:paraId="17B6ED25" w14:textId="77777777" w:rsidR="00933D1D" w:rsidRDefault="00933D1D" w:rsidP="00BD3DFD">
      <w:pPr>
        <w:tabs>
          <w:tab w:val="left" w:pos="1276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52DF2FF0" w14:textId="77777777" w:rsidR="00C40193" w:rsidRDefault="00C40193" w:rsidP="00BD3DFD">
      <w:pPr>
        <w:tabs>
          <w:tab w:val="left" w:pos="1276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21AABEA2" w14:textId="77777777" w:rsidR="00C40193" w:rsidRPr="00CD5BBC" w:rsidRDefault="00C40193" w:rsidP="00BD3DFD">
      <w:pPr>
        <w:tabs>
          <w:tab w:val="left" w:pos="1276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5FB468D9" w14:textId="77777777" w:rsidR="00BD3DFD" w:rsidRPr="00CD5BBC" w:rsidRDefault="00BD3DFD" w:rsidP="00481F6D">
      <w:pPr>
        <w:pStyle w:val="Odstavecseseznamem"/>
        <w:numPr>
          <w:ilvl w:val="0"/>
          <w:numId w:val="24"/>
        </w:numPr>
        <w:tabs>
          <w:tab w:val="left" w:pos="-1900"/>
        </w:tabs>
        <w:contextualSpacing w:val="0"/>
        <w:rPr>
          <w:rFonts w:ascii="Arial" w:hAnsi="Arial"/>
          <w:b/>
          <w:sz w:val="22"/>
          <w:szCs w:val="22"/>
        </w:rPr>
      </w:pPr>
      <w:r w:rsidRPr="00CD5BBC">
        <w:rPr>
          <w:rFonts w:ascii="Arial" w:hAnsi="Arial"/>
          <w:b/>
          <w:sz w:val="22"/>
          <w:szCs w:val="22"/>
        </w:rPr>
        <w:lastRenderedPageBreak/>
        <w:t>Kupní cena</w:t>
      </w:r>
    </w:p>
    <w:p w14:paraId="272746D1" w14:textId="77777777" w:rsidR="00BD3DFD" w:rsidRPr="00CD5BBC" w:rsidRDefault="00BD3DFD" w:rsidP="00BD3DFD">
      <w:pPr>
        <w:pStyle w:val="Zkladntextodsazen21"/>
        <w:keepNext/>
        <w:rPr>
          <w:b/>
        </w:rPr>
      </w:pPr>
    </w:p>
    <w:p w14:paraId="28D48EAD" w14:textId="2B7065EF" w:rsidR="00BD3DFD" w:rsidRPr="00CD5BBC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  <w:r w:rsidRPr="00675B68">
        <w:rPr>
          <w:rFonts w:ascii="Arial" w:hAnsi="Arial"/>
          <w:sz w:val="22"/>
          <w:szCs w:val="22"/>
        </w:rPr>
        <w:t>1.</w:t>
      </w:r>
      <w:r w:rsidRPr="00CD5BBC">
        <w:rPr>
          <w:rFonts w:ascii="Arial" w:hAnsi="Arial"/>
          <w:b/>
          <w:sz w:val="22"/>
          <w:szCs w:val="22"/>
        </w:rPr>
        <w:t xml:space="preserve"> </w:t>
      </w:r>
      <w:r w:rsidR="00F56509" w:rsidRPr="000E6CDD">
        <w:rPr>
          <w:rFonts w:ascii="Arial" w:hAnsi="Arial"/>
          <w:sz w:val="22"/>
          <w:szCs w:val="22"/>
        </w:rPr>
        <w:t xml:space="preserve">Celková kupní cena </w:t>
      </w:r>
      <w:r w:rsidR="00441B86">
        <w:rPr>
          <w:rFonts w:ascii="Arial" w:hAnsi="Arial"/>
          <w:sz w:val="22"/>
          <w:szCs w:val="22"/>
        </w:rPr>
        <w:t>Zboží</w:t>
      </w:r>
      <w:r w:rsidR="00F56509" w:rsidRPr="000E6CDD">
        <w:rPr>
          <w:rFonts w:ascii="Arial" w:hAnsi="Arial"/>
          <w:sz w:val="22"/>
          <w:szCs w:val="22"/>
        </w:rPr>
        <w:t xml:space="preserve"> byla stanovena dohodou obou účastníků </w:t>
      </w:r>
      <w:r w:rsidR="00535FC3">
        <w:rPr>
          <w:rFonts w:ascii="Arial" w:hAnsi="Arial"/>
          <w:sz w:val="22"/>
          <w:szCs w:val="22"/>
        </w:rPr>
        <w:t>Smlouvy</w:t>
      </w:r>
      <w:r w:rsidR="00F56509" w:rsidRPr="000E6CDD">
        <w:rPr>
          <w:rFonts w:ascii="Arial" w:hAnsi="Arial"/>
          <w:sz w:val="22"/>
          <w:szCs w:val="22"/>
        </w:rPr>
        <w:t xml:space="preserve"> ve výši </w:t>
      </w:r>
      <w:r w:rsidR="00F56509" w:rsidRPr="003A4F19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  <w:r w:rsidR="00F56509" w:rsidRPr="001F02B4">
        <w:rPr>
          <w:rFonts w:ascii="Arial" w:hAnsi="Arial"/>
          <w:b/>
          <w:sz w:val="22"/>
          <w:szCs w:val="22"/>
        </w:rPr>
        <w:t xml:space="preserve"> </w:t>
      </w:r>
      <w:r w:rsidR="00F56509" w:rsidRPr="001F02B4">
        <w:rPr>
          <w:rFonts w:ascii="Arial" w:hAnsi="Arial"/>
          <w:sz w:val="22"/>
          <w:szCs w:val="22"/>
        </w:rPr>
        <w:t>Kč bez DPH</w:t>
      </w:r>
      <w:r w:rsidR="000A34BD">
        <w:rPr>
          <w:rFonts w:ascii="Arial" w:hAnsi="Arial"/>
          <w:sz w:val="22"/>
          <w:szCs w:val="22"/>
        </w:rPr>
        <w:t xml:space="preserve">. </w:t>
      </w:r>
      <w:r w:rsidR="00BB282D">
        <w:rPr>
          <w:rFonts w:ascii="Arial" w:hAnsi="Arial"/>
          <w:sz w:val="22"/>
          <w:szCs w:val="22"/>
        </w:rPr>
        <w:t xml:space="preserve"> </w:t>
      </w:r>
      <w:r w:rsidR="00BB282D" w:rsidRPr="00BB282D">
        <w:rPr>
          <w:rFonts w:ascii="Arial" w:hAnsi="Arial"/>
          <w:sz w:val="22"/>
          <w:szCs w:val="22"/>
        </w:rPr>
        <w:t xml:space="preserve">Prodávající </w:t>
      </w:r>
      <w:r w:rsidR="00BB282D" w:rsidRPr="00BB282D">
        <w:rPr>
          <w:rFonts w:ascii="Arial" w:hAnsi="Arial"/>
          <w:b/>
          <w:i/>
          <w:sz w:val="22"/>
          <w:szCs w:val="22"/>
          <w:highlight w:val="yellow"/>
        </w:rPr>
        <w:t>(</w:t>
      </w:r>
      <w:r w:rsidR="00BB282D" w:rsidRPr="007653D1">
        <w:rPr>
          <w:rFonts w:ascii="Arial" w:hAnsi="Arial"/>
          <w:sz w:val="22"/>
          <w:szCs w:val="22"/>
          <w:highlight w:val="yellow"/>
        </w:rPr>
        <w:t>je/není</w:t>
      </w:r>
      <w:r w:rsidR="00BB282D" w:rsidRPr="00BB282D">
        <w:rPr>
          <w:rFonts w:ascii="Arial" w:hAnsi="Arial"/>
          <w:b/>
          <w:i/>
          <w:sz w:val="22"/>
          <w:szCs w:val="22"/>
          <w:highlight w:val="yellow"/>
        </w:rPr>
        <w:t xml:space="preserve"> – doplní Dodavatel)</w:t>
      </w:r>
      <w:r w:rsidR="00BB282D" w:rsidRPr="00BB282D">
        <w:rPr>
          <w:rFonts w:ascii="Arial" w:hAnsi="Arial"/>
          <w:sz w:val="22"/>
          <w:szCs w:val="22"/>
        </w:rPr>
        <w:t xml:space="preserve"> plátce DPH.</w:t>
      </w:r>
    </w:p>
    <w:p w14:paraId="7D725903" w14:textId="77777777" w:rsidR="00BD3DFD" w:rsidRPr="00CD5BBC" w:rsidRDefault="00BD3DFD" w:rsidP="00BD3DFD">
      <w:pPr>
        <w:rPr>
          <w:rFonts w:ascii="Arial" w:hAnsi="Arial"/>
          <w:sz w:val="22"/>
          <w:szCs w:val="22"/>
        </w:rPr>
      </w:pPr>
    </w:p>
    <w:p w14:paraId="26CDC3F3" w14:textId="77777777" w:rsidR="00BD3DFD" w:rsidRPr="00CD5BBC" w:rsidRDefault="00BD3DFD" w:rsidP="00F56509">
      <w:pPr>
        <w:pStyle w:val="Nadpis3"/>
        <w:numPr>
          <w:ilvl w:val="0"/>
          <w:numId w:val="0"/>
        </w:numPr>
        <w:jc w:val="both"/>
      </w:pPr>
      <w:r w:rsidRPr="00CD5BBC">
        <w:rPr>
          <w:b w:val="0"/>
        </w:rPr>
        <w:t xml:space="preserve">2. V kupní ceně jsou zahrnuty veškeré náklady spojené s dodáním </w:t>
      </w:r>
      <w:r w:rsidR="00441B86">
        <w:rPr>
          <w:b w:val="0"/>
        </w:rPr>
        <w:t>Zboží</w:t>
      </w:r>
      <w:r w:rsidRPr="00CD5BBC">
        <w:rPr>
          <w:b w:val="0"/>
        </w:rPr>
        <w:t xml:space="preserve"> a zisk </w:t>
      </w:r>
      <w:r w:rsidR="00535FC3">
        <w:rPr>
          <w:b w:val="0"/>
        </w:rPr>
        <w:t>Prodávající</w:t>
      </w:r>
      <w:r w:rsidRPr="00CD5BBC">
        <w:rPr>
          <w:b w:val="0"/>
        </w:rPr>
        <w:t xml:space="preserve">ho spojené s dodáním </w:t>
      </w:r>
      <w:r w:rsidR="00441B86">
        <w:rPr>
          <w:b w:val="0"/>
        </w:rPr>
        <w:t>Zboží</w:t>
      </w:r>
      <w:r w:rsidRPr="00CD5BBC">
        <w:rPr>
          <w:b w:val="0"/>
        </w:rPr>
        <w:t xml:space="preserve"> (zejména doprava </w:t>
      </w:r>
      <w:r w:rsidR="00441B86">
        <w:rPr>
          <w:b w:val="0"/>
        </w:rPr>
        <w:t>Zboží</w:t>
      </w:r>
      <w:r w:rsidRPr="00CD5BBC">
        <w:rPr>
          <w:b w:val="0"/>
        </w:rPr>
        <w:t xml:space="preserve"> na místo dodání, clo, pojištění, instalace </w:t>
      </w:r>
      <w:r w:rsidR="00441B86">
        <w:rPr>
          <w:b w:val="0"/>
        </w:rPr>
        <w:t>Zboží</w:t>
      </w:r>
      <w:r w:rsidRPr="00CD5BBC">
        <w:rPr>
          <w:b w:val="0"/>
        </w:rPr>
        <w:t>, d</w:t>
      </w:r>
      <w:r>
        <w:rPr>
          <w:b w:val="0"/>
        </w:rPr>
        <w:t xml:space="preserve">odání všech zákonných podkladů ke </w:t>
      </w:r>
      <w:r w:rsidR="00441B86">
        <w:rPr>
          <w:b w:val="0"/>
        </w:rPr>
        <w:t>Zboží</w:t>
      </w:r>
      <w:r w:rsidRPr="00CD5BBC">
        <w:rPr>
          <w:b w:val="0"/>
        </w:rPr>
        <w:t xml:space="preserve">, provedení zaškolení uživatelů </w:t>
      </w:r>
      <w:r w:rsidR="00535FC3">
        <w:rPr>
          <w:b w:val="0"/>
        </w:rPr>
        <w:t>Kupující</w:t>
      </w:r>
      <w:r w:rsidRPr="00CD5BBC">
        <w:rPr>
          <w:b w:val="0"/>
        </w:rPr>
        <w:t>ho kvalifikovaným pracovníkem, komple</w:t>
      </w:r>
      <w:r w:rsidR="001D2E40">
        <w:rPr>
          <w:b w:val="0"/>
        </w:rPr>
        <w:t>tní zajištění záručního servisu</w:t>
      </w:r>
      <w:r w:rsidR="00DF7233">
        <w:rPr>
          <w:b w:val="0"/>
        </w:rPr>
        <w:t>)</w:t>
      </w:r>
      <w:r w:rsidRPr="00CD5BBC">
        <w:rPr>
          <w:b w:val="0"/>
        </w:rPr>
        <w:t xml:space="preserve">.  </w:t>
      </w:r>
    </w:p>
    <w:p w14:paraId="3EE2FE7F" w14:textId="77777777" w:rsidR="00BD3DFD" w:rsidRPr="00CD5BBC" w:rsidRDefault="00BD3DFD" w:rsidP="00BD3DFD">
      <w:pPr>
        <w:rPr>
          <w:rFonts w:ascii="Arial" w:hAnsi="Arial"/>
          <w:sz w:val="22"/>
          <w:szCs w:val="22"/>
        </w:rPr>
      </w:pPr>
    </w:p>
    <w:p w14:paraId="254A10FA" w14:textId="77777777" w:rsidR="00BD3DFD" w:rsidRDefault="00BD3DFD" w:rsidP="001D2E40">
      <w:pPr>
        <w:pStyle w:val="Zkladntextodsazen"/>
        <w:tabs>
          <w:tab w:val="left" w:pos="426"/>
        </w:tabs>
        <w:spacing w:after="0"/>
        <w:ind w:left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3. Kupní cena je sjednána jako cena pevná, nejvýše přípustná a maximální, zahrnuje veškeré náklady spojené s dodáním </w:t>
      </w:r>
      <w:r w:rsidR="00441B86">
        <w:rPr>
          <w:rFonts w:ascii="Arial" w:hAnsi="Arial"/>
          <w:sz w:val="22"/>
          <w:szCs w:val="22"/>
        </w:rPr>
        <w:t>Zboží</w:t>
      </w:r>
      <w:r w:rsidRPr="00CD5BBC">
        <w:rPr>
          <w:rFonts w:ascii="Arial" w:hAnsi="Arial"/>
          <w:sz w:val="22"/>
          <w:szCs w:val="22"/>
        </w:rPr>
        <w:t xml:space="preserve">. Změna kupní ceny je možná pouze a jen za předpokladu, že dojde po uzavření této </w:t>
      </w:r>
      <w:r w:rsidR="00535FC3">
        <w:rPr>
          <w:rFonts w:ascii="Arial" w:hAnsi="Arial"/>
          <w:sz w:val="22"/>
          <w:szCs w:val="22"/>
        </w:rPr>
        <w:t>Smlouvy</w:t>
      </w:r>
      <w:r w:rsidRPr="00CD5BBC">
        <w:rPr>
          <w:rFonts w:ascii="Arial" w:hAnsi="Arial"/>
          <w:sz w:val="22"/>
          <w:szCs w:val="22"/>
        </w:rPr>
        <w:t xml:space="preserve"> ke změnám sazeb daně z přidané hodnoty.</w:t>
      </w:r>
    </w:p>
    <w:p w14:paraId="2579FB32" w14:textId="77777777" w:rsidR="001D2E40" w:rsidRPr="00CD5BBC" w:rsidRDefault="001D2E40" w:rsidP="001D2E40">
      <w:pPr>
        <w:pStyle w:val="Zkladntextodsazen"/>
        <w:tabs>
          <w:tab w:val="left" w:pos="426"/>
        </w:tabs>
        <w:spacing w:after="0"/>
        <w:ind w:left="0"/>
        <w:jc w:val="both"/>
        <w:rPr>
          <w:rFonts w:ascii="Arial" w:hAnsi="Arial"/>
          <w:sz w:val="22"/>
          <w:szCs w:val="22"/>
        </w:rPr>
      </w:pPr>
    </w:p>
    <w:p w14:paraId="53A685BA" w14:textId="77777777" w:rsidR="00BD3DFD" w:rsidRPr="00CD5BBC" w:rsidRDefault="00BD3DFD" w:rsidP="00BD3DFD">
      <w:pPr>
        <w:pStyle w:val="Zkladntextodsazen"/>
        <w:tabs>
          <w:tab w:val="left" w:pos="426"/>
        </w:tabs>
        <w:ind w:left="0"/>
        <w:rPr>
          <w:rFonts w:ascii="Arial" w:hAnsi="Arial"/>
          <w:b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4.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 odpovídá za to, že sazba daně z přidané hodnoty v okamžiku fakturace je stanovena v souladu s  účinnými právními předpisy.</w:t>
      </w:r>
    </w:p>
    <w:p w14:paraId="3665253C" w14:textId="77777777" w:rsidR="00BD3DFD" w:rsidRDefault="00BD3DFD" w:rsidP="00BD3DFD">
      <w:pPr>
        <w:pStyle w:val="Zkladntextodsazen21"/>
        <w:rPr>
          <w:b/>
        </w:rPr>
      </w:pPr>
    </w:p>
    <w:p w14:paraId="61524184" w14:textId="77777777" w:rsidR="00BD3DFD" w:rsidRPr="00CD5BBC" w:rsidRDefault="00BD3DFD" w:rsidP="00481F6D">
      <w:pPr>
        <w:pStyle w:val="Zkladntextodsazen21"/>
        <w:numPr>
          <w:ilvl w:val="0"/>
          <w:numId w:val="24"/>
        </w:numPr>
        <w:rPr>
          <w:b/>
        </w:rPr>
      </w:pPr>
      <w:r w:rsidRPr="00CD5BBC">
        <w:rPr>
          <w:b/>
        </w:rPr>
        <w:t>Platební podmínky</w:t>
      </w:r>
    </w:p>
    <w:p w14:paraId="2BA8532D" w14:textId="77777777" w:rsidR="00BD3DFD" w:rsidRPr="00CD5BBC" w:rsidRDefault="00BD3DFD" w:rsidP="00BD3DFD">
      <w:pPr>
        <w:pStyle w:val="Zkladntextodsazen21"/>
        <w:rPr>
          <w:b/>
        </w:rPr>
      </w:pPr>
    </w:p>
    <w:p w14:paraId="738BA03D" w14:textId="77777777" w:rsidR="00BD3DFD" w:rsidRDefault="00BD3DFD" w:rsidP="00BD3DFD">
      <w:pPr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 w:rsidRPr="00CD5BBC">
        <w:rPr>
          <w:rFonts w:ascii="Arial" w:hAnsi="Arial"/>
          <w:color w:val="000000"/>
          <w:sz w:val="22"/>
          <w:szCs w:val="22"/>
        </w:rPr>
        <w:t xml:space="preserve">Platba za dodávku </w:t>
      </w:r>
      <w:r w:rsidR="00441B86">
        <w:rPr>
          <w:rFonts w:ascii="Arial" w:hAnsi="Arial"/>
          <w:color w:val="000000"/>
          <w:sz w:val="22"/>
          <w:szCs w:val="22"/>
        </w:rPr>
        <w:t>Zboží</w:t>
      </w:r>
      <w:r w:rsidRPr="00CD5BBC">
        <w:rPr>
          <w:rFonts w:ascii="Arial" w:hAnsi="Arial"/>
          <w:color w:val="000000"/>
          <w:sz w:val="22"/>
          <w:szCs w:val="22"/>
        </w:rPr>
        <w:t xml:space="preserve"> proběhne na základě řádně vystaveného daňového dokladu (faktury), obsahujícího všechny náležitosti, ve lhůtě splatnosti do 30 </w:t>
      </w:r>
      <w:r w:rsidR="001D2E40">
        <w:rPr>
          <w:rFonts w:ascii="Arial" w:hAnsi="Arial"/>
          <w:color w:val="000000"/>
          <w:sz w:val="22"/>
          <w:szCs w:val="22"/>
        </w:rPr>
        <w:t xml:space="preserve">kalendářních </w:t>
      </w:r>
      <w:r w:rsidRPr="00CD5BBC">
        <w:rPr>
          <w:rFonts w:ascii="Arial" w:hAnsi="Arial"/>
          <w:color w:val="000000"/>
          <w:sz w:val="22"/>
          <w:szCs w:val="22"/>
        </w:rPr>
        <w:t xml:space="preserve">dnů ode dne jejího prokazatelného doručení </w:t>
      </w:r>
      <w:r w:rsidR="00535FC3">
        <w:rPr>
          <w:rFonts w:ascii="Arial" w:hAnsi="Arial"/>
          <w:color w:val="000000"/>
          <w:sz w:val="22"/>
          <w:szCs w:val="22"/>
        </w:rPr>
        <w:t>Kupující</w:t>
      </w:r>
      <w:r w:rsidRPr="00CD5BBC">
        <w:rPr>
          <w:rFonts w:ascii="Arial" w:hAnsi="Arial"/>
          <w:color w:val="000000"/>
          <w:sz w:val="22"/>
          <w:szCs w:val="22"/>
        </w:rPr>
        <w:t xml:space="preserve">mu. </w:t>
      </w:r>
      <w:r w:rsidRPr="00CD5BBC">
        <w:rPr>
          <w:rFonts w:ascii="Arial" w:hAnsi="Arial"/>
          <w:sz w:val="22"/>
          <w:szCs w:val="22"/>
          <w:u w:val="single"/>
        </w:rPr>
        <w:t xml:space="preserve">Faktura bude vystavena </w:t>
      </w:r>
      <w:r w:rsidR="00535FC3">
        <w:rPr>
          <w:rFonts w:ascii="Arial" w:hAnsi="Arial"/>
          <w:sz w:val="22"/>
          <w:szCs w:val="22"/>
          <w:u w:val="single"/>
        </w:rPr>
        <w:t>Prodávající</w:t>
      </w:r>
      <w:r w:rsidRPr="00CD5BBC">
        <w:rPr>
          <w:rFonts w:ascii="Arial" w:hAnsi="Arial"/>
          <w:sz w:val="22"/>
          <w:szCs w:val="22"/>
          <w:u w:val="single"/>
        </w:rPr>
        <w:t xml:space="preserve">m nejdříve po dodání </w:t>
      </w:r>
      <w:r w:rsidR="00441B86">
        <w:rPr>
          <w:rFonts w:ascii="Arial" w:hAnsi="Arial"/>
          <w:sz w:val="22"/>
          <w:szCs w:val="22"/>
          <w:u w:val="single"/>
        </w:rPr>
        <w:t>Zboží</w:t>
      </w:r>
      <w:r w:rsidRPr="00CD5BBC">
        <w:rPr>
          <w:rFonts w:ascii="Arial" w:hAnsi="Arial"/>
          <w:sz w:val="22"/>
          <w:szCs w:val="22"/>
          <w:u w:val="single"/>
        </w:rPr>
        <w:t xml:space="preserve">, jeho řádné a úplné instalaci, dodání zákonných dokladů, </w:t>
      </w:r>
      <w:r w:rsidRPr="001D2E40">
        <w:rPr>
          <w:rFonts w:ascii="Arial" w:hAnsi="Arial"/>
          <w:sz w:val="22"/>
          <w:szCs w:val="22"/>
          <w:u w:val="single"/>
        </w:rPr>
        <w:t>provedení všech zkoušek ověřujících splnění tech</w:t>
      </w:r>
      <w:r w:rsidR="001D2E40" w:rsidRPr="001D2E40">
        <w:rPr>
          <w:rFonts w:ascii="Arial" w:hAnsi="Arial"/>
          <w:sz w:val="22"/>
          <w:szCs w:val="22"/>
          <w:u w:val="single"/>
        </w:rPr>
        <w:t>nických parametrů daných touto S</w:t>
      </w:r>
      <w:r w:rsidRPr="001D2E40">
        <w:rPr>
          <w:rFonts w:ascii="Arial" w:hAnsi="Arial"/>
          <w:sz w:val="22"/>
          <w:szCs w:val="22"/>
          <w:u w:val="single"/>
        </w:rPr>
        <w:t>mlouvou</w:t>
      </w:r>
      <w:r w:rsidRPr="00CD5BBC">
        <w:rPr>
          <w:rFonts w:ascii="Arial" w:hAnsi="Arial"/>
          <w:sz w:val="22"/>
          <w:szCs w:val="22"/>
          <w:u w:val="single"/>
        </w:rPr>
        <w:t xml:space="preserve">, a provedení úvodního základního školení obsluhy v rozsahu </w:t>
      </w:r>
      <w:r w:rsidR="003D6205">
        <w:rPr>
          <w:rFonts w:ascii="Arial" w:hAnsi="Arial"/>
          <w:sz w:val="22"/>
          <w:szCs w:val="22"/>
          <w:u w:val="single"/>
        </w:rPr>
        <w:t>čl. V.</w:t>
      </w:r>
      <w:r w:rsidRPr="00CD5BBC">
        <w:rPr>
          <w:rFonts w:ascii="Arial" w:hAnsi="Arial"/>
          <w:sz w:val="22"/>
          <w:szCs w:val="22"/>
          <w:u w:val="single"/>
        </w:rPr>
        <w:t xml:space="preserve"> </w:t>
      </w:r>
      <w:r w:rsidR="000F6318">
        <w:rPr>
          <w:rFonts w:ascii="Arial" w:hAnsi="Arial"/>
          <w:sz w:val="22"/>
          <w:szCs w:val="22"/>
          <w:u w:val="single"/>
        </w:rPr>
        <w:t xml:space="preserve">odst. 2 </w:t>
      </w:r>
      <w:proofErr w:type="gramStart"/>
      <w:r w:rsidRPr="00CD5BBC">
        <w:rPr>
          <w:rFonts w:ascii="Arial" w:hAnsi="Arial"/>
          <w:sz w:val="22"/>
          <w:szCs w:val="22"/>
          <w:u w:val="single"/>
        </w:rPr>
        <w:t>této</w:t>
      </w:r>
      <w:proofErr w:type="gramEnd"/>
      <w:r w:rsidRPr="00CD5BBC">
        <w:rPr>
          <w:rFonts w:ascii="Arial" w:hAnsi="Arial"/>
          <w:sz w:val="22"/>
          <w:szCs w:val="22"/>
          <w:u w:val="single"/>
        </w:rPr>
        <w:t xml:space="preserve"> </w:t>
      </w:r>
      <w:r w:rsidR="00535FC3">
        <w:rPr>
          <w:rFonts w:ascii="Arial" w:hAnsi="Arial"/>
          <w:sz w:val="22"/>
          <w:szCs w:val="22"/>
          <w:u w:val="single"/>
        </w:rPr>
        <w:t>Smlouvy</w:t>
      </w:r>
      <w:r w:rsidRPr="00CD5BBC">
        <w:rPr>
          <w:rFonts w:ascii="Arial" w:hAnsi="Arial"/>
          <w:sz w:val="22"/>
          <w:szCs w:val="22"/>
          <w:u w:val="single"/>
        </w:rPr>
        <w:t xml:space="preserve">, což bude potvrzeno </w:t>
      </w:r>
      <w:r w:rsidR="001D2E40">
        <w:rPr>
          <w:rFonts w:ascii="Arial" w:hAnsi="Arial"/>
          <w:sz w:val="22"/>
          <w:szCs w:val="22"/>
          <w:u w:val="single"/>
        </w:rPr>
        <w:t xml:space="preserve">písemným </w:t>
      </w:r>
      <w:r w:rsidRPr="00CD5BBC">
        <w:rPr>
          <w:rFonts w:ascii="Arial" w:hAnsi="Arial"/>
          <w:sz w:val="22"/>
          <w:szCs w:val="22"/>
          <w:u w:val="single"/>
        </w:rPr>
        <w:t xml:space="preserve">protokolem o dodání a instalaci </w:t>
      </w:r>
      <w:r w:rsidR="00441B86">
        <w:rPr>
          <w:rFonts w:ascii="Arial" w:hAnsi="Arial"/>
          <w:sz w:val="22"/>
          <w:szCs w:val="22"/>
          <w:u w:val="single"/>
        </w:rPr>
        <w:t>Zboží</w:t>
      </w:r>
      <w:r w:rsidRPr="00CD5BBC">
        <w:rPr>
          <w:rFonts w:ascii="Arial" w:hAnsi="Arial"/>
          <w:sz w:val="22"/>
          <w:szCs w:val="22"/>
          <w:u w:val="single"/>
        </w:rPr>
        <w:t>.</w:t>
      </w:r>
      <w:r w:rsidRPr="00CD5BBC">
        <w:rPr>
          <w:rFonts w:ascii="Arial" w:hAnsi="Arial"/>
          <w:sz w:val="22"/>
          <w:szCs w:val="22"/>
        </w:rPr>
        <w:t xml:space="preserve"> Dokladem o řádném splnění závazků uvedených v předchozí větě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m je </w:t>
      </w:r>
      <w:r w:rsidR="001D2E40">
        <w:rPr>
          <w:rFonts w:ascii="Arial" w:hAnsi="Arial"/>
          <w:sz w:val="22"/>
          <w:szCs w:val="22"/>
        </w:rPr>
        <w:t xml:space="preserve">písemný </w:t>
      </w:r>
      <w:r w:rsidRPr="00CD5BBC">
        <w:rPr>
          <w:rFonts w:ascii="Arial" w:hAnsi="Arial"/>
          <w:sz w:val="22"/>
          <w:szCs w:val="22"/>
        </w:rPr>
        <w:t>datovaný předávací protokol opatřený podpisy oprávněných osob obou smluvních stra</w:t>
      </w:r>
      <w:r w:rsidR="001D2E40">
        <w:rPr>
          <w:rFonts w:ascii="Arial" w:hAnsi="Arial"/>
          <w:sz w:val="22"/>
          <w:szCs w:val="22"/>
        </w:rPr>
        <w:t>n jednat ve věcech technických.</w:t>
      </w:r>
    </w:p>
    <w:p w14:paraId="4E8F3B85" w14:textId="77777777" w:rsidR="00B33513" w:rsidRPr="00CD5BBC" w:rsidRDefault="00B33513" w:rsidP="00BD3DFD">
      <w:pPr>
        <w:jc w:val="both"/>
        <w:rPr>
          <w:rFonts w:ascii="Arial" w:hAnsi="Arial"/>
          <w:sz w:val="22"/>
          <w:szCs w:val="22"/>
        </w:rPr>
      </w:pPr>
    </w:p>
    <w:p w14:paraId="67EB44CA" w14:textId="77777777" w:rsidR="00BD3DFD" w:rsidRPr="00CD5BBC" w:rsidRDefault="00BD3DFD" w:rsidP="00BD3DFD">
      <w:pPr>
        <w:pStyle w:val="Zkladntextodsazen21"/>
        <w:ind w:firstLine="0"/>
      </w:pPr>
      <w:r w:rsidRPr="00CD5BBC">
        <w:t xml:space="preserve">2. </w:t>
      </w:r>
      <w:r w:rsidR="00535FC3">
        <w:t>Prodávající</w:t>
      </w:r>
      <w:r w:rsidRPr="00CD5BBC">
        <w:t xml:space="preserve">m vystavená faktura musí obsahovat všechny náležitosti daňového dokladu v souladu se zákonem č. 235/2004 Sb., o dani z přidané hodnoty, ve znění pozdějších předpisů a náležitosti obchodní listiny </w:t>
      </w:r>
      <w:r w:rsidRPr="00CD5BBC">
        <w:rPr>
          <w:color w:val="000000"/>
        </w:rPr>
        <w:t xml:space="preserve">dle § 435 </w:t>
      </w:r>
      <w:r w:rsidR="000A7614">
        <w:rPr>
          <w:color w:val="000000"/>
        </w:rPr>
        <w:t>občanského</w:t>
      </w:r>
      <w:r w:rsidRPr="00CD5BBC">
        <w:rPr>
          <w:color w:val="000000"/>
        </w:rPr>
        <w:t xml:space="preserve"> zákoník</w:t>
      </w:r>
      <w:r w:rsidR="000A7614">
        <w:rPr>
          <w:color w:val="000000"/>
        </w:rPr>
        <w:t xml:space="preserve">u </w:t>
      </w:r>
      <w:r w:rsidRPr="00CD5BBC">
        <w:t xml:space="preserve">a současně identifikaci </w:t>
      </w:r>
      <w:r w:rsidR="00535FC3">
        <w:t>Smlouvy</w:t>
      </w:r>
      <w:r w:rsidRPr="00CD5BBC">
        <w:t xml:space="preserve">, na jejímž základě bylo plněno. Fakturu </w:t>
      </w:r>
      <w:r w:rsidR="00535FC3">
        <w:t>Prodávající</w:t>
      </w:r>
      <w:r w:rsidRPr="00CD5BBC">
        <w:t xml:space="preserve"> opatří razítkem a podpisem osoby oprávněné ji vystavit. </w:t>
      </w:r>
      <w:r w:rsidR="00B33513" w:rsidRPr="00AD19CB">
        <w:rPr>
          <w:u w:val="single"/>
        </w:rPr>
        <w:t xml:space="preserve">Na vystavené faktuře bude vyznačen název a registrační číslo příslušného projektu a číslo této </w:t>
      </w:r>
      <w:r w:rsidR="00535FC3" w:rsidRPr="00AD19CB">
        <w:rPr>
          <w:u w:val="single"/>
        </w:rPr>
        <w:t>Smlouvy</w:t>
      </w:r>
      <w:r w:rsidR="00B33513" w:rsidRPr="00AD19CB">
        <w:rPr>
          <w:u w:val="single"/>
        </w:rPr>
        <w:t>.</w:t>
      </w:r>
    </w:p>
    <w:p w14:paraId="47BAF3AA" w14:textId="77777777" w:rsidR="00BD3DFD" w:rsidRPr="00CD5BBC" w:rsidRDefault="00BD3DFD" w:rsidP="00BD3DFD">
      <w:pPr>
        <w:pStyle w:val="Zkladntextodsazen21"/>
        <w:ind w:left="360" w:firstLine="0"/>
      </w:pPr>
    </w:p>
    <w:p w14:paraId="6A22AB61" w14:textId="77777777" w:rsidR="00BD3DFD" w:rsidRPr="00CD5BBC" w:rsidRDefault="00BD3DFD" w:rsidP="00BD3DFD">
      <w:pPr>
        <w:pStyle w:val="Zkladntextodsazen"/>
        <w:ind w:left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3. Nebude-li faktura vystavená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m obsahovat některou povinnou náležitost nebo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 chybně vyúčtuje cenu nebo DPH, je </w:t>
      </w:r>
      <w:r w:rsidR="00535FC3">
        <w:rPr>
          <w:rFonts w:ascii="Arial" w:hAnsi="Arial"/>
          <w:sz w:val="22"/>
          <w:szCs w:val="22"/>
        </w:rPr>
        <w:t>Kupující</w:t>
      </w:r>
      <w:r w:rsidRPr="00CD5BBC">
        <w:rPr>
          <w:rFonts w:ascii="Arial" w:hAnsi="Arial"/>
          <w:sz w:val="22"/>
          <w:szCs w:val="22"/>
        </w:rPr>
        <w:t xml:space="preserve"> oprávněn před uplynutím lhůty splatnosti vrátit fakturu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mi k provedení opravy s vyznačením důvodu vrácení.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 provede opravu vystavením nové faktury. Dnem odeslání vadné faktury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mu přestává běžet původní lhůta splatnosti a nová lhůta splatnosti běží znovu ode dne doručení nové faktury </w:t>
      </w:r>
      <w:r w:rsidR="00535FC3">
        <w:rPr>
          <w:rFonts w:ascii="Arial" w:hAnsi="Arial"/>
          <w:sz w:val="22"/>
          <w:szCs w:val="22"/>
        </w:rPr>
        <w:t>Kupující</w:t>
      </w:r>
      <w:r w:rsidRPr="00CD5BBC">
        <w:rPr>
          <w:rFonts w:ascii="Arial" w:hAnsi="Arial"/>
          <w:sz w:val="22"/>
          <w:szCs w:val="22"/>
        </w:rPr>
        <w:t>m.</w:t>
      </w:r>
    </w:p>
    <w:p w14:paraId="4F159449" w14:textId="77777777" w:rsidR="00BD3DFD" w:rsidRPr="00CD5BBC" w:rsidRDefault="00BD3DFD" w:rsidP="00BD3DFD">
      <w:pPr>
        <w:pStyle w:val="Zkladntextodsazen"/>
        <w:ind w:left="0"/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4. Smluvní strany se dohodly na tom, že závazek zaplatit kupní cenu je splněn dnem odepsání příslušné částky z účtu </w:t>
      </w:r>
      <w:r w:rsidR="00535FC3">
        <w:rPr>
          <w:rFonts w:ascii="Arial" w:hAnsi="Arial"/>
          <w:sz w:val="22"/>
          <w:szCs w:val="22"/>
        </w:rPr>
        <w:t>Kupující</w:t>
      </w:r>
      <w:r w:rsidRPr="00CD5BBC">
        <w:rPr>
          <w:rFonts w:ascii="Arial" w:hAnsi="Arial"/>
          <w:sz w:val="22"/>
          <w:szCs w:val="22"/>
        </w:rPr>
        <w:t xml:space="preserve">ho ve prospěch účtu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ho uvedeného v záhlaví této </w:t>
      </w:r>
      <w:r w:rsidR="00535FC3">
        <w:rPr>
          <w:rFonts w:ascii="Arial" w:hAnsi="Arial"/>
          <w:sz w:val="22"/>
          <w:szCs w:val="22"/>
        </w:rPr>
        <w:t>Smlouvy</w:t>
      </w:r>
      <w:r w:rsidRPr="00CD5BBC">
        <w:rPr>
          <w:rFonts w:ascii="Arial" w:hAnsi="Arial"/>
          <w:sz w:val="22"/>
          <w:szCs w:val="22"/>
        </w:rPr>
        <w:t>.</w:t>
      </w:r>
    </w:p>
    <w:p w14:paraId="6C82F601" w14:textId="1203530D" w:rsidR="00BD3DFD" w:rsidRPr="009B662C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color w:val="000000"/>
          <w:sz w:val="22"/>
          <w:szCs w:val="22"/>
        </w:rPr>
        <w:t xml:space="preserve">5. </w:t>
      </w:r>
      <w:r w:rsidR="00535FC3">
        <w:rPr>
          <w:rFonts w:ascii="Arial" w:hAnsi="Arial"/>
          <w:color w:val="000000"/>
          <w:sz w:val="22"/>
          <w:szCs w:val="22"/>
        </w:rPr>
        <w:t>Prodávající</w:t>
      </w:r>
      <w:r w:rsidRPr="00CD5BBC">
        <w:rPr>
          <w:rFonts w:ascii="Arial" w:hAnsi="Arial"/>
          <w:color w:val="000000"/>
          <w:sz w:val="22"/>
          <w:szCs w:val="22"/>
        </w:rPr>
        <w:t xml:space="preserve"> prohlašuje, že na sebe přebírá nebezpečí změny okolností podle </w:t>
      </w:r>
      <w:r w:rsidR="003D6205">
        <w:rPr>
          <w:rFonts w:ascii="Arial" w:hAnsi="Arial"/>
          <w:color w:val="000000"/>
          <w:sz w:val="22"/>
          <w:szCs w:val="22"/>
        </w:rPr>
        <w:t xml:space="preserve">§ </w:t>
      </w:r>
      <w:r w:rsidRPr="00CD5BBC">
        <w:rPr>
          <w:rFonts w:ascii="Arial" w:hAnsi="Arial"/>
          <w:color w:val="000000"/>
          <w:sz w:val="22"/>
          <w:szCs w:val="22"/>
        </w:rPr>
        <w:t xml:space="preserve">1765 odst. 2 občanského zákoníku, § 1765 odst. 1 a § 1766 občanského zákoníku se tedy ve vztahu k </w:t>
      </w:r>
      <w:r w:rsidR="00535FC3">
        <w:rPr>
          <w:rFonts w:ascii="Arial" w:hAnsi="Arial"/>
          <w:color w:val="000000"/>
          <w:sz w:val="22"/>
          <w:szCs w:val="22"/>
        </w:rPr>
        <w:t>Prodávající</w:t>
      </w:r>
      <w:r w:rsidRPr="00CD5BBC">
        <w:rPr>
          <w:rFonts w:ascii="Arial" w:hAnsi="Arial"/>
          <w:color w:val="000000"/>
          <w:sz w:val="22"/>
          <w:szCs w:val="22"/>
        </w:rPr>
        <w:t>mu nepoužije.</w:t>
      </w:r>
    </w:p>
    <w:p w14:paraId="77248743" w14:textId="77777777" w:rsidR="00BD3DFD" w:rsidRPr="00CD5BBC" w:rsidRDefault="00BD3DFD" w:rsidP="00BD3DFD">
      <w:pPr>
        <w:autoSpaceDE w:val="0"/>
        <w:jc w:val="both"/>
        <w:rPr>
          <w:rFonts w:ascii="Arial" w:hAnsi="Arial"/>
          <w:color w:val="FF0000"/>
          <w:sz w:val="22"/>
          <w:szCs w:val="22"/>
        </w:rPr>
      </w:pPr>
      <w:r w:rsidRPr="00CD5BBC">
        <w:rPr>
          <w:rFonts w:ascii="Arial" w:hAnsi="Arial"/>
          <w:b/>
          <w:sz w:val="22"/>
          <w:szCs w:val="22"/>
        </w:rPr>
        <w:lastRenderedPageBreak/>
        <w:t xml:space="preserve">V. Instalace </w:t>
      </w:r>
      <w:r w:rsidR="00441B86">
        <w:rPr>
          <w:rFonts w:ascii="Arial" w:hAnsi="Arial"/>
          <w:b/>
          <w:sz w:val="22"/>
          <w:szCs w:val="22"/>
        </w:rPr>
        <w:t>Zboží</w:t>
      </w:r>
      <w:r w:rsidRPr="00CD5BBC">
        <w:rPr>
          <w:rFonts w:ascii="Arial" w:hAnsi="Arial"/>
          <w:b/>
          <w:sz w:val="22"/>
          <w:szCs w:val="22"/>
        </w:rPr>
        <w:t xml:space="preserve"> a zaškolení obsluhy</w:t>
      </w:r>
    </w:p>
    <w:p w14:paraId="4F65FBC4" w14:textId="77777777" w:rsidR="00BD3DFD" w:rsidRPr="00CD5BBC" w:rsidRDefault="00BD3DFD" w:rsidP="00BD3DFD">
      <w:pPr>
        <w:autoSpaceDE w:val="0"/>
        <w:jc w:val="both"/>
        <w:rPr>
          <w:rFonts w:ascii="Arial" w:hAnsi="Arial"/>
          <w:color w:val="FF0000"/>
          <w:sz w:val="22"/>
          <w:szCs w:val="22"/>
        </w:rPr>
      </w:pPr>
    </w:p>
    <w:p w14:paraId="167873BC" w14:textId="77777777" w:rsidR="00BD3DFD" w:rsidRPr="00646525" w:rsidRDefault="00960A4F" w:rsidP="00452862">
      <w:pPr>
        <w:pStyle w:val="Odstavecseseznamem"/>
        <w:widowControl w:val="0"/>
        <w:suppressAutoHyphens w:val="0"/>
        <w:ind w:left="0"/>
        <w:jc w:val="both"/>
        <w:rPr>
          <w:rFonts w:ascii="Arial" w:hAnsi="Arial"/>
          <w:bCs/>
          <w:sz w:val="22"/>
          <w:szCs w:val="22"/>
        </w:rPr>
      </w:pPr>
      <w:r w:rsidRPr="00EF42FE">
        <w:rPr>
          <w:rFonts w:ascii="Arial" w:hAnsi="Arial"/>
          <w:sz w:val="22"/>
          <w:szCs w:val="22"/>
        </w:rPr>
        <w:t>1</w:t>
      </w:r>
      <w:r>
        <w:t xml:space="preserve">. </w:t>
      </w:r>
      <w:r w:rsidR="00BD3DFD" w:rsidRPr="00646525">
        <w:t>V</w:t>
      </w:r>
      <w:r w:rsidR="00BD3DFD" w:rsidRPr="00646525">
        <w:rPr>
          <w:rFonts w:ascii="Arial" w:hAnsi="Arial"/>
          <w:sz w:val="22"/>
          <w:szCs w:val="22"/>
        </w:rPr>
        <w:t xml:space="preserve"> rámci instalace </w:t>
      </w:r>
      <w:r w:rsidR="00441B86">
        <w:rPr>
          <w:rFonts w:ascii="Arial" w:hAnsi="Arial"/>
          <w:sz w:val="22"/>
          <w:szCs w:val="22"/>
        </w:rPr>
        <w:t>Zboží</w:t>
      </w:r>
      <w:r w:rsidR="00BD3DFD" w:rsidRPr="00646525">
        <w:rPr>
          <w:rFonts w:ascii="Arial" w:hAnsi="Arial"/>
          <w:sz w:val="22"/>
          <w:szCs w:val="22"/>
        </w:rPr>
        <w:t xml:space="preserve"> v místě dodání, je </w:t>
      </w:r>
      <w:r w:rsidR="00535FC3">
        <w:rPr>
          <w:rFonts w:ascii="Arial" w:hAnsi="Arial"/>
          <w:sz w:val="22"/>
          <w:szCs w:val="22"/>
        </w:rPr>
        <w:t>Prodávající</w:t>
      </w:r>
      <w:r w:rsidR="00BD3DFD" w:rsidRPr="00646525">
        <w:rPr>
          <w:rFonts w:ascii="Arial" w:hAnsi="Arial"/>
          <w:sz w:val="22"/>
          <w:szCs w:val="22"/>
        </w:rPr>
        <w:t xml:space="preserve"> povinen prokázat zejména, nikoliv však výlučně, plnou funkčnost a splnění všech parametrů</w:t>
      </w:r>
      <w:r w:rsidR="00B348BF" w:rsidRPr="00646525">
        <w:rPr>
          <w:rFonts w:ascii="Arial" w:hAnsi="Arial"/>
          <w:sz w:val="22"/>
          <w:szCs w:val="22"/>
        </w:rPr>
        <w:t xml:space="preserve"> </w:t>
      </w:r>
      <w:r w:rsidR="00441B86">
        <w:rPr>
          <w:rFonts w:ascii="Arial" w:hAnsi="Arial"/>
          <w:sz w:val="22"/>
          <w:szCs w:val="22"/>
        </w:rPr>
        <w:t>Zboží</w:t>
      </w:r>
      <w:r w:rsidR="00BD3DFD" w:rsidRPr="00646525">
        <w:rPr>
          <w:rFonts w:ascii="Arial" w:hAnsi="Arial"/>
          <w:sz w:val="22"/>
          <w:szCs w:val="22"/>
        </w:rPr>
        <w:t xml:space="preserve"> v souladu s nabídkou </w:t>
      </w:r>
      <w:r w:rsidR="00535FC3">
        <w:rPr>
          <w:rFonts w:ascii="Arial" w:hAnsi="Arial"/>
          <w:sz w:val="22"/>
          <w:szCs w:val="22"/>
        </w:rPr>
        <w:t>Prodávající</w:t>
      </w:r>
      <w:r w:rsidR="003D6205">
        <w:rPr>
          <w:rFonts w:ascii="Arial" w:hAnsi="Arial"/>
          <w:sz w:val="22"/>
          <w:szCs w:val="22"/>
        </w:rPr>
        <w:t>ho, která tvoří</w:t>
      </w:r>
      <w:r w:rsidR="00BD3DFD" w:rsidRPr="00646525">
        <w:rPr>
          <w:rFonts w:ascii="Arial" w:hAnsi="Arial"/>
          <w:sz w:val="22"/>
          <w:szCs w:val="22"/>
        </w:rPr>
        <w:t xml:space="preserve"> nedílnou součást </w:t>
      </w:r>
      <w:r w:rsidR="003D6205">
        <w:rPr>
          <w:rFonts w:ascii="Arial" w:hAnsi="Arial"/>
          <w:sz w:val="22"/>
          <w:szCs w:val="22"/>
        </w:rPr>
        <w:t xml:space="preserve">této </w:t>
      </w:r>
      <w:r w:rsidR="00535FC3">
        <w:rPr>
          <w:rFonts w:ascii="Arial" w:hAnsi="Arial"/>
          <w:sz w:val="22"/>
          <w:szCs w:val="22"/>
        </w:rPr>
        <w:t>Smlouvy</w:t>
      </w:r>
      <w:r w:rsidR="00BD3DFD" w:rsidRPr="00646525">
        <w:rPr>
          <w:rFonts w:ascii="Arial" w:hAnsi="Arial"/>
          <w:sz w:val="22"/>
          <w:szCs w:val="22"/>
        </w:rPr>
        <w:t xml:space="preserve"> (příloha č. 1 </w:t>
      </w:r>
      <w:r w:rsidR="003D6205">
        <w:rPr>
          <w:rFonts w:ascii="Arial" w:hAnsi="Arial"/>
          <w:sz w:val="22"/>
          <w:szCs w:val="22"/>
        </w:rPr>
        <w:t xml:space="preserve">této </w:t>
      </w:r>
      <w:r w:rsidR="00535FC3">
        <w:rPr>
          <w:rFonts w:ascii="Arial" w:hAnsi="Arial"/>
          <w:sz w:val="22"/>
          <w:szCs w:val="22"/>
        </w:rPr>
        <w:t>Smlouvy</w:t>
      </w:r>
      <w:r w:rsidR="00BD3DFD" w:rsidRPr="00646525">
        <w:rPr>
          <w:rFonts w:ascii="Arial" w:hAnsi="Arial"/>
          <w:sz w:val="22"/>
          <w:szCs w:val="22"/>
        </w:rPr>
        <w:t>).</w:t>
      </w:r>
    </w:p>
    <w:p w14:paraId="25FCAB7F" w14:textId="77777777" w:rsidR="00646525" w:rsidRPr="00646525" w:rsidRDefault="00646525" w:rsidP="00BD3DFD">
      <w:pPr>
        <w:autoSpaceDE w:val="0"/>
        <w:ind w:left="720" w:hanging="720"/>
        <w:jc w:val="both"/>
        <w:rPr>
          <w:rFonts w:ascii="Arial" w:hAnsi="Arial"/>
          <w:sz w:val="22"/>
          <w:szCs w:val="22"/>
        </w:rPr>
      </w:pPr>
    </w:p>
    <w:p w14:paraId="694BE374" w14:textId="77777777" w:rsidR="00AD19CB" w:rsidRDefault="00EF42FE" w:rsidP="00AD19CB">
      <w:pPr>
        <w:autoSpaceDE w:val="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535FC3">
        <w:rPr>
          <w:rFonts w:ascii="Arial" w:hAnsi="Arial"/>
          <w:sz w:val="22"/>
          <w:szCs w:val="22"/>
        </w:rPr>
        <w:t>Prodávající</w:t>
      </w:r>
      <w:r w:rsidR="00BD3DFD" w:rsidRPr="00646525">
        <w:rPr>
          <w:rFonts w:ascii="Arial" w:hAnsi="Arial"/>
          <w:sz w:val="22"/>
          <w:szCs w:val="22"/>
        </w:rPr>
        <w:t xml:space="preserve"> se zavazuje provést základní školení obsluhy dodávaného </w:t>
      </w:r>
      <w:r w:rsidR="00441B86">
        <w:rPr>
          <w:rFonts w:ascii="Arial" w:hAnsi="Arial"/>
          <w:sz w:val="22"/>
          <w:szCs w:val="22"/>
        </w:rPr>
        <w:t>Zboží</w:t>
      </w:r>
      <w:r w:rsidR="00AD19CB">
        <w:rPr>
          <w:rFonts w:ascii="Arial" w:hAnsi="Arial"/>
          <w:sz w:val="22"/>
          <w:szCs w:val="22"/>
        </w:rPr>
        <w:t xml:space="preserve">, které je </w:t>
      </w:r>
    </w:p>
    <w:p w14:paraId="1F61BB73" w14:textId="77777777" w:rsidR="00BD3DFD" w:rsidRPr="00646525" w:rsidRDefault="00BD3DFD" w:rsidP="00AD19CB">
      <w:pPr>
        <w:autoSpaceDE w:val="0"/>
        <w:ind w:left="720" w:hanging="720"/>
        <w:jc w:val="both"/>
        <w:rPr>
          <w:rFonts w:ascii="Arial" w:hAnsi="Arial"/>
          <w:sz w:val="22"/>
          <w:szCs w:val="22"/>
        </w:rPr>
      </w:pPr>
      <w:r w:rsidRPr="00646525">
        <w:rPr>
          <w:rFonts w:ascii="Arial" w:hAnsi="Arial"/>
          <w:sz w:val="22"/>
          <w:szCs w:val="22"/>
        </w:rPr>
        <w:t xml:space="preserve">podmínkou pro řádné předání a převzetí </w:t>
      </w:r>
      <w:r w:rsidR="00441B86">
        <w:rPr>
          <w:rFonts w:ascii="Arial" w:hAnsi="Arial"/>
          <w:sz w:val="22"/>
          <w:szCs w:val="22"/>
        </w:rPr>
        <w:t>Zboží</w:t>
      </w:r>
      <w:r w:rsidRPr="00646525">
        <w:rPr>
          <w:rFonts w:ascii="Arial" w:hAnsi="Arial"/>
          <w:sz w:val="22"/>
          <w:szCs w:val="22"/>
        </w:rPr>
        <w:t xml:space="preserve"> v rozsahu: </w:t>
      </w:r>
    </w:p>
    <w:p w14:paraId="0360EA3F" w14:textId="77777777" w:rsidR="00BD3DFD" w:rsidRPr="00646525" w:rsidRDefault="00BD3DFD" w:rsidP="00BD3DFD">
      <w:pPr>
        <w:autoSpaceDE w:val="0"/>
        <w:jc w:val="both"/>
        <w:rPr>
          <w:rFonts w:ascii="Arial" w:hAnsi="Arial"/>
          <w:sz w:val="22"/>
          <w:szCs w:val="22"/>
        </w:rPr>
      </w:pPr>
    </w:p>
    <w:p w14:paraId="38072098" w14:textId="750E0914" w:rsidR="00452862" w:rsidRPr="00794C67" w:rsidRDefault="00452862" w:rsidP="00452862">
      <w:pPr>
        <w:autoSpaceDE w:val="0"/>
        <w:ind w:left="360"/>
        <w:jc w:val="both"/>
        <w:rPr>
          <w:rFonts w:ascii="Arial" w:hAnsi="Arial"/>
          <w:sz w:val="22"/>
          <w:szCs w:val="22"/>
        </w:rPr>
      </w:pPr>
      <w:r w:rsidRPr="00794C67">
        <w:rPr>
          <w:rFonts w:ascii="Arial" w:hAnsi="Arial"/>
          <w:sz w:val="22"/>
          <w:szCs w:val="22"/>
        </w:rPr>
        <w:t xml:space="preserve">Úvodní školení obsluhy dodávaného zařízení </w:t>
      </w:r>
      <w:r w:rsidR="003C3668" w:rsidRPr="00794C67">
        <w:rPr>
          <w:rFonts w:ascii="Arial" w:hAnsi="Arial"/>
          <w:sz w:val="22"/>
          <w:szCs w:val="22"/>
        </w:rPr>
        <w:t xml:space="preserve">v </w:t>
      </w:r>
      <w:r w:rsidR="00794C67" w:rsidRPr="00794C67">
        <w:rPr>
          <w:rFonts w:ascii="Arial" w:hAnsi="Arial"/>
          <w:sz w:val="22"/>
          <w:szCs w:val="22"/>
        </w:rPr>
        <w:t>rozsahu 1 x 4</w:t>
      </w:r>
      <w:r w:rsidRPr="00794C67">
        <w:rPr>
          <w:rFonts w:ascii="Arial" w:hAnsi="Arial"/>
          <w:sz w:val="22"/>
          <w:szCs w:val="22"/>
        </w:rPr>
        <w:t xml:space="preserve"> </w:t>
      </w:r>
      <w:r w:rsidR="00794C67" w:rsidRPr="00794C67">
        <w:rPr>
          <w:rFonts w:ascii="Arial" w:hAnsi="Arial"/>
          <w:sz w:val="22"/>
          <w:szCs w:val="22"/>
        </w:rPr>
        <w:t>hodiny</w:t>
      </w:r>
      <w:r w:rsidR="005B6D43" w:rsidRPr="00794C67">
        <w:rPr>
          <w:rFonts w:ascii="Arial" w:hAnsi="Arial"/>
          <w:sz w:val="22"/>
          <w:szCs w:val="22"/>
        </w:rPr>
        <w:t xml:space="preserve"> pro min. 2</w:t>
      </w:r>
      <w:r w:rsidR="00AD19CB" w:rsidRPr="00794C67">
        <w:rPr>
          <w:rFonts w:ascii="Arial" w:hAnsi="Arial"/>
          <w:sz w:val="22"/>
          <w:szCs w:val="22"/>
        </w:rPr>
        <w:t xml:space="preserve"> osob</w:t>
      </w:r>
      <w:r w:rsidR="005B6D43" w:rsidRPr="00794C67">
        <w:rPr>
          <w:rFonts w:ascii="Arial" w:hAnsi="Arial"/>
          <w:sz w:val="22"/>
          <w:szCs w:val="22"/>
        </w:rPr>
        <w:t>y</w:t>
      </w:r>
      <w:r w:rsidRPr="00794C67">
        <w:rPr>
          <w:rFonts w:ascii="Arial" w:hAnsi="Arial"/>
          <w:sz w:val="22"/>
          <w:szCs w:val="22"/>
        </w:rPr>
        <w:t xml:space="preserve"> ze strany Kupujícího. Odborně kvalifikovaní servisní technici, popř. aplikační specialisté provedou školení obsluhy, ve kterém bude zahrnuto:</w:t>
      </w:r>
    </w:p>
    <w:p w14:paraId="047A396B" w14:textId="77777777" w:rsidR="00452862" w:rsidRPr="00794C67" w:rsidRDefault="00452862" w:rsidP="00452862">
      <w:pPr>
        <w:autoSpaceDE w:val="0"/>
        <w:ind w:left="360"/>
        <w:jc w:val="both"/>
        <w:rPr>
          <w:rFonts w:ascii="Arial" w:hAnsi="Arial"/>
          <w:sz w:val="22"/>
          <w:szCs w:val="22"/>
        </w:rPr>
      </w:pPr>
    </w:p>
    <w:p w14:paraId="5FF97B50" w14:textId="25484588" w:rsidR="00AD19CB" w:rsidRPr="00794C67" w:rsidRDefault="00AD19CB" w:rsidP="00AD19CB">
      <w:pPr>
        <w:autoSpaceDE w:val="0"/>
        <w:ind w:left="360"/>
        <w:jc w:val="both"/>
        <w:rPr>
          <w:rFonts w:ascii="Arial" w:hAnsi="Arial"/>
          <w:sz w:val="22"/>
          <w:szCs w:val="22"/>
        </w:rPr>
      </w:pPr>
      <w:r w:rsidRPr="00794C67">
        <w:rPr>
          <w:rFonts w:ascii="Arial" w:hAnsi="Arial"/>
          <w:sz w:val="22"/>
          <w:szCs w:val="22"/>
        </w:rPr>
        <w:t>-</w:t>
      </w:r>
      <w:r w:rsidRPr="00794C67">
        <w:rPr>
          <w:rFonts w:ascii="Arial" w:hAnsi="Arial"/>
          <w:sz w:val="22"/>
          <w:szCs w:val="22"/>
        </w:rPr>
        <w:tab/>
        <w:t>teorie o konstrukci a nastavení zařízení</w:t>
      </w:r>
      <w:r w:rsidR="00794C67" w:rsidRPr="00794C67">
        <w:rPr>
          <w:rFonts w:ascii="Arial" w:hAnsi="Arial"/>
          <w:sz w:val="22"/>
          <w:szCs w:val="22"/>
        </w:rPr>
        <w:t xml:space="preserve"> včetně softwa</w:t>
      </w:r>
      <w:r w:rsidR="006777D7" w:rsidRPr="00794C67">
        <w:rPr>
          <w:rFonts w:ascii="Arial" w:hAnsi="Arial"/>
          <w:sz w:val="22"/>
          <w:szCs w:val="22"/>
        </w:rPr>
        <w:t>re</w:t>
      </w:r>
    </w:p>
    <w:p w14:paraId="00FC83CF" w14:textId="77777777" w:rsidR="00AD19CB" w:rsidRPr="00794C67" w:rsidRDefault="00AD19CB" w:rsidP="00AD19CB">
      <w:pPr>
        <w:autoSpaceDE w:val="0"/>
        <w:ind w:left="360"/>
        <w:jc w:val="both"/>
        <w:rPr>
          <w:rFonts w:ascii="Arial" w:hAnsi="Arial"/>
          <w:sz w:val="22"/>
          <w:szCs w:val="22"/>
        </w:rPr>
      </w:pPr>
      <w:r w:rsidRPr="00794C67">
        <w:rPr>
          <w:rFonts w:ascii="Arial" w:hAnsi="Arial"/>
          <w:sz w:val="22"/>
          <w:szCs w:val="22"/>
        </w:rPr>
        <w:t>-</w:t>
      </w:r>
      <w:r w:rsidRPr="00794C67">
        <w:rPr>
          <w:rFonts w:ascii="Arial" w:hAnsi="Arial"/>
          <w:sz w:val="22"/>
          <w:szCs w:val="22"/>
        </w:rPr>
        <w:tab/>
        <w:t>zapnutí/vypnutí zařízení vč. dodaného příslušenství</w:t>
      </w:r>
    </w:p>
    <w:p w14:paraId="72594435" w14:textId="2F56B8A1" w:rsidR="00AD19CB" w:rsidRPr="00794C67" w:rsidRDefault="00AD19CB" w:rsidP="00AD19CB">
      <w:pPr>
        <w:autoSpaceDE w:val="0"/>
        <w:ind w:left="360"/>
        <w:jc w:val="both"/>
        <w:rPr>
          <w:rFonts w:ascii="Arial" w:hAnsi="Arial"/>
          <w:sz w:val="22"/>
          <w:szCs w:val="22"/>
        </w:rPr>
      </w:pPr>
      <w:r w:rsidRPr="00794C67">
        <w:rPr>
          <w:rFonts w:ascii="Arial" w:hAnsi="Arial"/>
          <w:sz w:val="22"/>
          <w:szCs w:val="22"/>
        </w:rPr>
        <w:t>-</w:t>
      </w:r>
      <w:r w:rsidRPr="00794C67">
        <w:rPr>
          <w:rFonts w:ascii="Arial" w:hAnsi="Arial"/>
          <w:sz w:val="22"/>
          <w:szCs w:val="22"/>
        </w:rPr>
        <w:tab/>
        <w:t>běžná kontrola/nastaven</w:t>
      </w:r>
      <w:r w:rsidR="005B6D43" w:rsidRPr="00794C67">
        <w:rPr>
          <w:rFonts w:ascii="Arial" w:hAnsi="Arial"/>
          <w:sz w:val="22"/>
          <w:szCs w:val="22"/>
        </w:rPr>
        <w:t>í provozních parametrů zařízení</w:t>
      </w:r>
    </w:p>
    <w:p w14:paraId="659AA54E" w14:textId="77777777" w:rsidR="00DF7233" w:rsidRDefault="00AD19CB" w:rsidP="00AD19CB">
      <w:pPr>
        <w:autoSpaceDE w:val="0"/>
        <w:ind w:left="360"/>
        <w:jc w:val="both"/>
        <w:rPr>
          <w:rFonts w:ascii="Arial" w:hAnsi="Arial"/>
          <w:sz w:val="22"/>
          <w:szCs w:val="22"/>
        </w:rPr>
      </w:pPr>
      <w:r w:rsidRPr="00794C67">
        <w:rPr>
          <w:rFonts w:ascii="Arial" w:hAnsi="Arial"/>
          <w:sz w:val="22"/>
          <w:szCs w:val="22"/>
        </w:rPr>
        <w:t>-</w:t>
      </w:r>
      <w:r w:rsidRPr="00794C67">
        <w:rPr>
          <w:rFonts w:ascii="Arial" w:hAnsi="Arial"/>
          <w:sz w:val="22"/>
          <w:szCs w:val="22"/>
        </w:rPr>
        <w:tab/>
        <w:t>provozní údržba zařízení, uživatelské servisní úkony</w:t>
      </w:r>
    </w:p>
    <w:p w14:paraId="78C4970C" w14:textId="77777777" w:rsidR="00AD19CB" w:rsidRPr="00452862" w:rsidRDefault="00AD19CB" w:rsidP="00AD19CB">
      <w:pPr>
        <w:autoSpaceDE w:val="0"/>
        <w:ind w:left="360"/>
        <w:jc w:val="both"/>
        <w:rPr>
          <w:rFonts w:ascii="Arial" w:hAnsi="Arial"/>
          <w:sz w:val="22"/>
          <w:szCs w:val="22"/>
        </w:rPr>
      </w:pPr>
    </w:p>
    <w:p w14:paraId="28E38EE9" w14:textId="77777777" w:rsidR="00452862" w:rsidRPr="00452862" w:rsidRDefault="00452862" w:rsidP="00452862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452862">
        <w:rPr>
          <w:rFonts w:ascii="Arial" w:hAnsi="Arial"/>
          <w:sz w:val="22"/>
          <w:szCs w:val="22"/>
        </w:rPr>
        <w:t>Veškerá školení proběhnou v místě instalace zařízení, pokud nebude dohodnuto písemně jinak osobami oprávněnými jednat ve věcech technických za smluvní strany. Veškeré náklady spojené s výše uvedenými školeními (</w:t>
      </w:r>
      <w:r>
        <w:rPr>
          <w:rFonts w:ascii="Arial" w:hAnsi="Arial"/>
          <w:sz w:val="22"/>
          <w:szCs w:val="22"/>
        </w:rPr>
        <w:t xml:space="preserve">vč. pobytu servisního technika </w:t>
      </w:r>
      <w:r w:rsidRPr="00452862">
        <w:rPr>
          <w:rFonts w:ascii="Arial" w:hAnsi="Arial"/>
          <w:sz w:val="22"/>
          <w:szCs w:val="22"/>
        </w:rPr>
        <w:t xml:space="preserve">a aplikačního specialisty) hradí </w:t>
      </w:r>
      <w:r>
        <w:rPr>
          <w:rFonts w:ascii="Arial" w:hAnsi="Arial"/>
          <w:sz w:val="22"/>
          <w:szCs w:val="22"/>
        </w:rPr>
        <w:t>Prodávající</w:t>
      </w:r>
      <w:r w:rsidRPr="00452862">
        <w:rPr>
          <w:rFonts w:ascii="Arial" w:hAnsi="Arial"/>
          <w:sz w:val="22"/>
          <w:szCs w:val="22"/>
        </w:rPr>
        <w:t>.</w:t>
      </w:r>
    </w:p>
    <w:p w14:paraId="3CEE5BAF" w14:textId="77777777" w:rsidR="00BD3DFD" w:rsidRPr="00CD5BBC" w:rsidRDefault="00BD3DFD" w:rsidP="00BD3DFD">
      <w:pPr>
        <w:autoSpaceDE w:val="0"/>
        <w:ind w:left="360"/>
        <w:jc w:val="both"/>
        <w:rPr>
          <w:rFonts w:ascii="Arial" w:hAnsi="Arial"/>
          <w:sz w:val="22"/>
          <w:szCs w:val="22"/>
        </w:rPr>
      </w:pPr>
    </w:p>
    <w:p w14:paraId="1F4016A7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</w:t>
      </w:r>
      <w:r w:rsidRPr="00CD5BBC">
        <w:rPr>
          <w:rFonts w:ascii="Arial" w:hAnsi="Arial"/>
          <w:b/>
          <w:bCs/>
          <w:sz w:val="22"/>
          <w:szCs w:val="22"/>
        </w:rPr>
        <w:t xml:space="preserve">I. Odpovědnost </w:t>
      </w:r>
      <w:r w:rsidR="00535FC3">
        <w:rPr>
          <w:rFonts w:ascii="Arial" w:hAnsi="Arial"/>
          <w:b/>
          <w:bCs/>
          <w:sz w:val="22"/>
          <w:szCs w:val="22"/>
        </w:rPr>
        <w:t>Prodávající</w:t>
      </w:r>
      <w:r w:rsidRPr="00CD5BBC">
        <w:rPr>
          <w:rFonts w:ascii="Arial" w:hAnsi="Arial"/>
          <w:b/>
          <w:bCs/>
          <w:sz w:val="22"/>
          <w:szCs w:val="22"/>
        </w:rPr>
        <w:t>ho za vady</w:t>
      </w:r>
      <w:r w:rsidR="00AD19CB">
        <w:rPr>
          <w:rFonts w:ascii="Arial" w:hAnsi="Arial"/>
          <w:b/>
          <w:bCs/>
          <w:sz w:val="22"/>
          <w:szCs w:val="22"/>
        </w:rPr>
        <w:t xml:space="preserve"> a záruka za jakost</w:t>
      </w:r>
    </w:p>
    <w:p w14:paraId="78B1C27B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567EE344" w14:textId="77777777" w:rsidR="00BD3DFD" w:rsidRPr="00794C67" w:rsidRDefault="00BD3DFD" w:rsidP="00BD3DFD">
      <w:pPr>
        <w:jc w:val="both"/>
        <w:rPr>
          <w:rFonts w:ascii="Arial" w:hAnsi="Arial"/>
          <w:sz w:val="22"/>
          <w:szCs w:val="22"/>
        </w:rPr>
      </w:pPr>
      <w:r w:rsidRPr="00794C67">
        <w:rPr>
          <w:rFonts w:ascii="Arial" w:hAnsi="Arial"/>
          <w:sz w:val="22"/>
          <w:szCs w:val="22"/>
        </w:rPr>
        <w:t xml:space="preserve">1. </w:t>
      </w:r>
      <w:r w:rsidR="00535FC3" w:rsidRPr="00794C67">
        <w:rPr>
          <w:rFonts w:ascii="Arial" w:hAnsi="Arial"/>
          <w:color w:val="000000"/>
          <w:sz w:val="22"/>
          <w:szCs w:val="22"/>
        </w:rPr>
        <w:t>Prodávající</w:t>
      </w:r>
      <w:r w:rsidRPr="00794C67">
        <w:rPr>
          <w:rFonts w:ascii="Arial" w:hAnsi="Arial"/>
          <w:color w:val="000000"/>
          <w:sz w:val="22"/>
          <w:szCs w:val="22"/>
        </w:rPr>
        <w:t xml:space="preserve"> poskytuje na </w:t>
      </w:r>
      <w:r w:rsidR="00441B86" w:rsidRPr="00794C67">
        <w:rPr>
          <w:rFonts w:ascii="Arial" w:hAnsi="Arial"/>
          <w:color w:val="000000"/>
          <w:sz w:val="22"/>
          <w:szCs w:val="22"/>
        </w:rPr>
        <w:t>Zboží</w:t>
      </w:r>
      <w:r w:rsidRPr="00794C67">
        <w:rPr>
          <w:rFonts w:ascii="Arial" w:hAnsi="Arial"/>
          <w:color w:val="000000"/>
          <w:sz w:val="22"/>
          <w:szCs w:val="22"/>
        </w:rPr>
        <w:t xml:space="preserve"> záruku za jakost podle § 2113 a násl. </w:t>
      </w:r>
      <w:r w:rsidR="00EB4503" w:rsidRPr="00794C67">
        <w:rPr>
          <w:rFonts w:ascii="Arial" w:hAnsi="Arial"/>
          <w:color w:val="000000"/>
          <w:sz w:val="22"/>
          <w:szCs w:val="22"/>
        </w:rPr>
        <w:t>občanského zákoníku</w:t>
      </w:r>
      <w:r w:rsidRPr="00794C67">
        <w:rPr>
          <w:rFonts w:ascii="Arial" w:hAnsi="Arial"/>
          <w:color w:val="000000"/>
          <w:sz w:val="22"/>
          <w:szCs w:val="22"/>
        </w:rPr>
        <w:t xml:space="preserve"> v délce 24 měsíců ode dne podpisu předávacího protokolu dle čl. </w:t>
      </w:r>
      <w:r w:rsidR="008C0EE4" w:rsidRPr="00794C67">
        <w:rPr>
          <w:rFonts w:ascii="Arial" w:hAnsi="Arial"/>
          <w:color w:val="000000"/>
          <w:sz w:val="22"/>
          <w:szCs w:val="22"/>
        </w:rPr>
        <w:t>I</w:t>
      </w:r>
      <w:r w:rsidRPr="00794C67">
        <w:rPr>
          <w:rFonts w:ascii="Arial" w:hAnsi="Arial"/>
          <w:color w:val="000000"/>
          <w:sz w:val="22"/>
          <w:szCs w:val="22"/>
        </w:rPr>
        <w:t xml:space="preserve">V. odst. 1 této </w:t>
      </w:r>
      <w:r w:rsidR="00535FC3" w:rsidRPr="00794C67">
        <w:rPr>
          <w:rFonts w:ascii="Arial" w:hAnsi="Arial"/>
          <w:color w:val="000000"/>
          <w:sz w:val="22"/>
          <w:szCs w:val="22"/>
        </w:rPr>
        <w:t>Smlouvy</w:t>
      </w:r>
      <w:r w:rsidRPr="00794C67">
        <w:rPr>
          <w:rFonts w:ascii="Arial" w:hAnsi="Arial"/>
          <w:color w:val="000000"/>
          <w:sz w:val="22"/>
          <w:szCs w:val="22"/>
        </w:rPr>
        <w:t>.</w:t>
      </w:r>
    </w:p>
    <w:p w14:paraId="5CE187D6" w14:textId="77777777" w:rsidR="00BD3DFD" w:rsidRPr="00794C67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5324F84E" w14:textId="13D1BD66" w:rsidR="00BD3DFD" w:rsidRPr="00794C67" w:rsidRDefault="00BD3DFD" w:rsidP="00BD3DFD">
      <w:pPr>
        <w:jc w:val="both"/>
        <w:rPr>
          <w:rFonts w:ascii="Arial" w:hAnsi="Arial"/>
          <w:sz w:val="22"/>
          <w:szCs w:val="22"/>
        </w:rPr>
      </w:pPr>
      <w:r w:rsidRPr="00794C67">
        <w:rPr>
          <w:rFonts w:ascii="Arial" w:hAnsi="Arial"/>
          <w:sz w:val="22"/>
          <w:szCs w:val="22"/>
        </w:rPr>
        <w:t xml:space="preserve">2. </w:t>
      </w:r>
      <w:r w:rsidR="00535FC3" w:rsidRPr="00794C67">
        <w:rPr>
          <w:rFonts w:ascii="Arial" w:hAnsi="Arial"/>
          <w:sz w:val="22"/>
          <w:szCs w:val="22"/>
        </w:rPr>
        <w:t>Prodávající</w:t>
      </w:r>
      <w:r w:rsidRPr="00794C67">
        <w:rPr>
          <w:rFonts w:ascii="Arial" w:hAnsi="Arial"/>
          <w:sz w:val="22"/>
          <w:szCs w:val="22"/>
        </w:rPr>
        <w:t xml:space="preserve"> garantuje </w:t>
      </w:r>
      <w:r w:rsidR="00794C67">
        <w:rPr>
          <w:rFonts w:ascii="Arial" w:hAnsi="Arial"/>
          <w:sz w:val="22"/>
          <w:szCs w:val="22"/>
        </w:rPr>
        <w:t>rychlost servisního zásahu</w:t>
      </w:r>
      <w:r w:rsidRPr="00794C67">
        <w:rPr>
          <w:rFonts w:ascii="Arial" w:hAnsi="Arial"/>
          <w:sz w:val="22"/>
          <w:szCs w:val="22"/>
        </w:rPr>
        <w:t xml:space="preserve">, tj. dojezd do místa instalace </w:t>
      </w:r>
      <w:r w:rsidR="00441B86" w:rsidRPr="00794C67">
        <w:rPr>
          <w:rFonts w:ascii="Arial" w:hAnsi="Arial"/>
          <w:sz w:val="22"/>
          <w:szCs w:val="22"/>
        </w:rPr>
        <w:t>Zboží</w:t>
      </w:r>
      <w:r w:rsidRPr="00794C67">
        <w:rPr>
          <w:rFonts w:ascii="Arial" w:hAnsi="Arial"/>
          <w:sz w:val="22"/>
          <w:szCs w:val="22"/>
        </w:rPr>
        <w:t xml:space="preserve">, detekce vady a projednání nutných servisních úkonů s osobou oprávněnou ve věcech technických za </w:t>
      </w:r>
      <w:r w:rsidR="00535FC3" w:rsidRPr="00794C67">
        <w:rPr>
          <w:rFonts w:ascii="Arial" w:hAnsi="Arial"/>
          <w:sz w:val="22"/>
          <w:szCs w:val="22"/>
        </w:rPr>
        <w:t>Kupující</w:t>
      </w:r>
      <w:r w:rsidRPr="00794C67">
        <w:rPr>
          <w:rFonts w:ascii="Arial" w:hAnsi="Arial"/>
          <w:sz w:val="22"/>
          <w:szCs w:val="22"/>
        </w:rPr>
        <w:t xml:space="preserve">ho, v záruční době nejpozději do </w:t>
      </w:r>
      <w:r w:rsidR="00DF7233" w:rsidRPr="00794C67">
        <w:rPr>
          <w:rFonts w:ascii="Arial" w:hAnsi="Arial"/>
          <w:sz w:val="22"/>
          <w:szCs w:val="22"/>
        </w:rPr>
        <w:t>3</w:t>
      </w:r>
      <w:r w:rsidR="00EE6F7D" w:rsidRPr="00794C67">
        <w:rPr>
          <w:rFonts w:ascii="Arial" w:hAnsi="Arial"/>
          <w:sz w:val="22"/>
          <w:szCs w:val="22"/>
        </w:rPr>
        <w:t xml:space="preserve"> </w:t>
      </w:r>
      <w:r w:rsidR="006A68C6" w:rsidRPr="00794C67">
        <w:rPr>
          <w:rFonts w:ascii="Arial" w:hAnsi="Arial"/>
          <w:sz w:val="22"/>
          <w:szCs w:val="22"/>
        </w:rPr>
        <w:t>pracovních dnů</w:t>
      </w:r>
      <w:r w:rsidRPr="00794C67">
        <w:rPr>
          <w:rFonts w:ascii="Arial" w:hAnsi="Arial"/>
          <w:sz w:val="22"/>
          <w:szCs w:val="22"/>
        </w:rPr>
        <w:t xml:space="preserve"> ode dne ohlášení vady </w:t>
      </w:r>
      <w:r w:rsidR="00535FC3" w:rsidRPr="00794C67">
        <w:rPr>
          <w:rFonts w:ascii="Arial" w:hAnsi="Arial"/>
          <w:sz w:val="22"/>
          <w:szCs w:val="22"/>
        </w:rPr>
        <w:t>Kupující</w:t>
      </w:r>
      <w:r w:rsidRPr="00794C67">
        <w:rPr>
          <w:rFonts w:ascii="Arial" w:hAnsi="Arial"/>
          <w:sz w:val="22"/>
          <w:szCs w:val="22"/>
        </w:rPr>
        <w:t xml:space="preserve">m, a to návštěvou servisního technika. Jednotlivé vady v záruční době musí být odstraněny nejpozději do </w:t>
      </w:r>
      <w:r w:rsidR="00F130DA" w:rsidRPr="00794C67">
        <w:rPr>
          <w:rFonts w:ascii="Arial" w:hAnsi="Arial"/>
          <w:sz w:val="22"/>
          <w:szCs w:val="22"/>
        </w:rPr>
        <w:t xml:space="preserve">20 </w:t>
      </w:r>
      <w:r w:rsidR="00F63C8F">
        <w:rPr>
          <w:rFonts w:ascii="Arial" w:hAnsi="Arial"/>
          <w:sz w:val="22"/>
          <w:szCs w:val="22"/>
        </w:rPr>
        <w:t>pracovních</w:t>
      </w:r>
      <w:r w:rsidR="00F130DA" w:rsidRPr="00794C67">
        <w:rPr>
          <w:rFonts w:ascii="Arial" w:hAnsi="Arial"/>
          <w:sz w:val="22"/>
          <w:szCs w:val="22"/>
        </w:rPr>
        <w:t xml:space="preserve"> </w:t>
      </w:r>
      <w:r w:rsidRPr="00794C67">
        <w:rPr>
          <w:rFonts w:ascii="Arial" w:hAnsi="Arial"/>
          <w:sz w:val="22"/>
          <w:szCs w:val="22"/>
        </w:rPr>
        <w:t xml:space="preserve">dnů ode dne zahájení odstraňování vad, přičemž dnem zahájení odstraňování vad je den servisního zásahu, nedohodnou-li se osoby oprávněné ve věcech technických za smluvní strany písemně jinak. </w:t>
      </w:r>
      <w:r w:rsidR="00535FC3" w:rsidRPr="00794C67">
        <w:rPr>
          <w:rFonts w:ascii="Arial" w:hAnsi="Arial"/>
          <w:sz w:val="22"/>
          <w:szCs w:val="22"/>
        </w:rPr>
        <w:t>Prodávající</w:t>
      </w:r>
      <w:r w:rsidRPr="00794C67">
        <w:rPr>
          <w:rFonts w:ascii="Arial" w:hAnsi="Arial"/>
          <w:sz w:val="22"/>
          <w:szCs w:val="22"/>
        </w:rPr>
        <w:t xml:space="preserve"> je povinen odstraňovat jednotlivé vady v „místě plnění“, není-li to prokazatelně technicky možné, „vadnou část“ </w:t>
      </w:r>
      <w:r w:rsidR="00441B86" w:rsidRPr="00794C67">
        <w:rPr>
          <w:rFonts w:ascii="Arial" w:hAnsi="Arial"/>
          <w:sz w:val="22"/>
          <w:szCs w:val="22"/>
        </w:rPr>
        <w:t>Zboží</w:t>
      </w:r>
      <w:r w:rsidRPr="00794C67">
        <w:rPr>
          <w:rFonts w:ascii="Arial" w:hAnsi="Arial"/>
          <w:sz w:val="22"/>
          <w:szCs w:val="22"/>
        </w:rPr>
        <w:t xml:space="preserve"> </w:t>
      </w:r>
      <w:r w:rsidR="00535FC3" w:rsidRPr="00794C67">
        <w:rPr>
          <w:rFonts w:ascii="Arial" w:hAnsi="Arial"/>
          <w:sz w:val="22"/>
          <w:szCs w:val="22"/>
        </w:rPr>
        <w:t>Prodávající</w:t>
      </w:r>
      <w:r w:rsidRPr="00794C67">
        <w:rPr>
          <w:rFonts w:ascii="Arial" w:hAnsi="Arial"/>
          <w:sz w:val="22"/>
          <w:szCs w:val="22"/>
        </w:rPr>
        <w:t xml:space="preserve"> protokolárně převezme do opravy po písemném odsouhlasení navrženého postupu osobou oprávněnou ve věcech technických za </w:t>
      </w:r>
      <w:r w:rsidR="00535FC3" w:rsidRPr="00794C67">
        <w:rPr>
          <w:rFonts w:ascii="Arial" w:hAnsi="Arial"/>
          <w:sz w:val="22"/>
          <w:szCs w:val="22"/>
        </w:rPr>
        <w:t>Kupující</w:t>
      </w:r>
      <w:r w:rsidRPr="00794C67">
        <w:rPr>
          <w:rFonts w:ascii="Arial" w:hAnsi="Arial"/>
          <w:sz w:val="22"/>
          <w:szCs w:val="22"/>
        </w:rPr>
        <w:t xml:space="preserve">ho. </w:t>
      </w:r>
      <w:r w:rsidRPr="00794C67">
        <w:rPr>
          <w:rFonts w:ascii="Arial" w:hAnsi="Arial"/>
          <w:color w:val="000000"/>
          <w:sz w:val="22"/>
          <w:szCs w:val="22"/>
        </w:rPr>
        <w:t xml:space="preserve">Smluvní strany si ujednaly, že § 2110 občanského zákoníku se nepoužije; </w:t>
      </w:r>
      <w:r w:rsidR="00535FC3" w:rsidRPr="00794C67">
        <w:rPr>
          <w:rFonts w:ascii="Arial" w:hAnsi="Arial"/>
          <w:color w:val="000000"/>
          <w:sz w:val="22"/>
          <w:szCs w:val="22"/>
        </w:rPr>
        <w:t>Kupující</w:t>
      </w:r>
      <w:r w:rsidRPr="00794C67">
        <w:rPr>
          <w:rFonts w:ascii="Arial" w:hAnsi="Arial"/>
          <w:color w:val="000000"/>
          <w:sz w:val="22"/>
          <w:szCs w:val="22"/>
        </w:rPr>
        <w:t xml:space="preserve"> je tedy oprávněn pro vady odstoupit od </w:t>
      </w:r>
      <w:r w:rsidR="00535FC3" w:rsidRPr="00794C67">
        <w:rPr>
          <w:rFonts w:ascii="Arial" w:hAnsi="Arial"/>
          <w:color w:val="000000"/>
          <w:sz w:val="22"/>
          <w:szCs w:val="22"/>
        </w:rPr>
        <w:t>Smlouvy</w:t>
      </w:r>
      <w:r w:rsidRPr="00794C67">
        <w:rPr>
          <w:rFonts w:ascii="Arial" w:hAnsi="Arial"/>
          <w:color w:val="000000"/>
          <w:sz w:val="22"/>
          <w:szCs w:val="22"/>
        </w:rPr>
        <w:t xml:space="preserve"> nebo požadovat dodání nového </w:t>
      </w:r>
      <w:r w:rsidR="00441B86" w:rsidRPr="00794C67">
        <w:rPr>
          <w:rFonts w:ascii="Arial" w:hAnsi="Arial"/>
          <w:color w:val="000000"/>
          <w:sz w:val="22"/>
          <w:szCs w:val="22"/>
        </w:rPr>
        <w:t>Zboží</w:t>
      </w:r>
      <w:r w:rsidRPr="00794C67">
        <w:rPr>
          <w:rFonts w:ascii="Arial" w:hAnsi="Arial"/>
          <w:color w:val="000000"/>
          <w:sz w:val="22"/>
          <w:szCs w:val="22"/>
        </w:rPr>
        <w:t xml:space="preserve"> bez ohledu na skutečnost, zda může </w:t>
      </w:r>
      <w:r w:rsidR="00441B86" w:rsidRPr="00794C67">
        <w:rPr>
          <w:rFonts w:ascii="Arial" w:hAnsi="Arial"/>
          <w:color w:val="000000"/>
          <w:sz w:val="22"/>
          <w:szCs w:val="22"/>
        </w:rPr>
        <w:t>Zboží</w:t>
      </w:r>
      <w:r w:rsidRPr="00794C67">
        <w:rPr>
          <w:rFonts w:ascii="Arial" w:hAnsi="Arial"/>
          <w:color w:val="000000"/>
          <w:sz w:val="22"/>
          <w:szCs w:val="22"/>
        </w:rPr>
        <w:t xml:space="preserve"> vrátit, popř. vrátit je ve stavu, v jakém je obdržel.</w:t>
      </w:r>
    </w:p>
    <w:p w14:paraId="4C56A0D3" w14:textId="77777777" w:rsidR="00BD3DFD" w:rsidRPr="00794C67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5B34A92C" w14:textId="4A1DC5DB" w:rsidR="00BD3DFD" w:rsidRPr="00CD5BBC" w:rsidRDefault="00BD3DFD" w:rsidP="00C40193">
      <w:pPr>
        <w:jc w:val="both"/>
      </w:pPr>
      <w:r w:rsidRPr="00794C67">
        <w:rPr>
          <w:rFonts w:ascii="Arial" w:hAnsi="Arial"/>
          <w:sz w:val="22"/>
          <w:szCs w:val="22"/>
        </w:rPr>
        <w:t xml:space="preserve">3. </w:t>
      </w:r>
      <w:r w:rsidR="00535FC3" w:rsidRPr="00794C67">
        <w:rPr>
          <w:rFonts w:ascii="Arial" w:hAnsi="Arial"/>
          <w:sz w:val="22"/>
          <w:szCs w:val="22"/>
        </w:rPr>
        <w:t>Prodávající</w:t>
      </w:r>
      <w:r w:rsidRPr="00794C67">
        <w:rPr>
          <w:rFonts w:ascii="Arial" w:hAnsi="Arial"/>
          <w:sz w:val="22"/>
          <w:szCs w:val="22"/>
        </w:rPr>
        <w:t xml:space="preserve"> </w:t>
      </w:r>
      <w:r w:rsidR="00C40193" w:rsidRPr="00794C67">
        <w:rPr>
          <w:rFonts w:ascii="Arial" w:hAnsi="Arial"/>
          <w:sz w:val="22"/>
          <w:szCs w:val="22"/>
        </w:rPr>
        <w:t xml:space="preserve">se zavazuje k provádění bezplatného plného servisu odevzdaného Zboží v podrobnostech dle této Smlouvy, i software včetně aktualizací a pravidelných servisních prohlídek předepsaných výrobcem odevzdaného Zboží po celou dobu trvání záruční doby. Náklady na provádění záručního plného servisu dodaného </w:t>
      </w:r>
      <w:r w:rsidR="00794C67">
        <w:rPr>
          <w:rFonts w:ascii="Arial" w:hAnsi="Arial"/>
          <w:sz w:val="22"/>
          <w:szCs w:val="22"/>
        </w:rPr>
        <w:t>Zboží tvoří součást kupní ceny.</w:t>
      </w:r>
    </w:p>
    <w:p w14:paraId="0E4AEAD5" w14:textId="77777777" w:rsidR="00BD3DFD" w:rsidRPr="00CD5BBC" w:rsidRDefault="00BD3DFD" w:rsidP="00BD3DFD">
      <w:pPr>
        <w:pStyle w:val="Zkladntextodsazen21"/>
        <w:keepNext/>
        <w:ind w:firstLine="0"/>
        <w:jc w:val="left"/>
        <w:rPr>
          <w:b/>
        </w:rPr>
      </w:pPr>
      <w:r>
        <w:rPr>
          <w:b/>
        </w:rPr>
        <w:lastRenderedPageBreak/>
        <w:t>V</w:t>
      </w:r>
      <w:r w:rsidRPr="00CD5BBC">
        <w:rPr>
          <w:b/>
        </w:rPr>
        <w:t xml:space="preserve">II. </w:t>
      </w:r>
      <w:r w:rsidR="00A63525">
        <w:rPr>
          <w:b/>
        </w:rPr>
        <w:t>Utvrzení</w:t>
      </w:r>
      <w:r>
        <w:rPr>
          <w:b/>
        </w:rPr>
        <w:t xml:space="preserve"> závazku</w:t>
      </w:r>
    </w:p>
    <w:p w14:paraId="6B1FABCB" w14:textId="77777777" w:rsidR="00BD3DFD" w:rsidRPr="00CD5BBC" w:rsidRDefault="00BD3DFD" w:rsidP="00BD3DFD">
      <w:pPr>
        <w:pStyle w:val="Zkladntextodsazen21"/>
        <w:keepNext/>
        <w:ind w:left="3240" w:firstLine="0"/>
        <w:rPr>
          <w:b/>
        </w:rPr>
      </w:pPr>
    </w:p>
    <w:p w14:paraId="390E7059" w14:textId="77777777" w:rsidR="00B33513" w:rsidRDefault="00BD3DFD" w:rsidP="00BD3DFD">
      <w:pPr>
        <w:jc w:val="both"/>
        <w:rPr>
          <w:rFonts w:ascii="Arial" w:hAnsi="Arial"/>
          <w:color w:val="000000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 w:rsidR="00B33513" w:rsidRPr="00657C2B">
        <w:rPr>
          <w:rFonts w:ascii="Arial" w:hAnsi="Arial"/>
          <w:color w:val="000000"/>
          <w:sz w:val="22"/>
          <w:szCs w:val="22"/>
        </w:rPr>
        <w:t>Smluvní strany si pro případ porušení smluvené povinnosti ujednávají smluvní pokuty v podobě, jak je</w:t>
      </w:r>
      <w:r w:rsidR="00B33513">
        <w:rPr>
          <w:rFonts w:ascii="Arial" w:hAnsi="Arial"/>
          <w:color w:val="000000"/>
          <w:sz w:val="22"/>
          <w:szCs w:val="22"/>
        </w:rPr>
        <w:t xml:space="preserve"> upravují následující odstavce </w:t>
      </w:r>
      <w:r w:rsidR="00535FC3">
        <w:rPr>
          <w:rFonts w:ascii="Arial" w:hAnsi="Arial"/>
          <w:color w:val="000000"/>
          <w:sz w:val="22"/>
          <w:szCs w:val="22"/>
        </w:rPr>
        <w:t>Smlouvy</w:t>
      </w:r>
      <w:r w:rsidR="00B33513" w:rsidRPr="00657C2B">
        <w:rPr>
          <w:rFonts w:ascii="Arial" w:hAnsi="Arial"/>
          <w:color w:val="000000"/>
          <w:sz w:val="22"/>
          <w:szCs w:val="22"/>
        </w:rPr>
        <w:t xml:space="preserve">. Ani jedna ze smluvních stran ujednané smluvní pokuty nepovažuje za nepřiměřené s ohledem na hodnotu jednotlivých utvrzovaných smluvních povinností. </w:t>
      </w:r>
    </w:p>
    <w:p w14:paraId="79F8EBDB" w14:textId="77777777" w:rsidR="00B33513" w:rsidRDefault="00B33513" w:rsidP="00BD3DFD">
      <w:pPr>
        <w:jc w:val="both"/>
        <w:rPr>
          <w:rFonts w:ascii="Arial" w:hAnsi="Arial"/>
          <w:sz w:val="22"/>
          <w:szCs w:val="22"/>
        </w:rPr>
      </w:pPr>
    </w:p>
    <w:p w14:paraId="5D7D357B" w14:textId="58097238" w:rsidR="00BD3DFD" w:rsidRPr="00CD5BBC" w:rsidRDefault="00B33513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535FC3">
        <w:rPr>
          <w:rFonts w:ascii="Arial" w:hAnsi="Arial"/>
          <w:sz w:val="22"/>
          <w:szCs w:val="22"/>
        </w:rPr>
        <w:t>Prodávající</w:t>
      </w:r>
      <w:r w:rsidR="00BD3DFD" w:rsidRPr="00CD5BBC">
        <w:rPr>
          <w:rFonts w:ascii="Arial" w:hAnsi="Arial"/>
          <w:sz w:val="22"/>
          <w:szCs w:val="22"/>
        </w:rPr>
        <w:t xml:space="preserve"> se zavazuje uhradit </w:t>
      </w:r>
      <w:r w:rsidR="00535FC3">
        <w:rPr>
          <w:rFonts w:ascii="Arial" w:hAnsi="Arial"/>
          <w:sz w:val="22"/>
          <w:szCs w:val="22"/>
        </w:rPr>
        <w:t>Kupující</w:t>
      </w:r>
      <w:r w:rsidR="00BD3DFD" w:rsidRPr="00CD5BBC">
        <w:rPr>
          <w:rFonts w:ascii="Arial" w:hAnsi="Arial"/>
          <w:sz w:val="22"/>
          <w:szCs w:val="22"/>
        </w:rPr>
        <w:t xml:space="preserve">mu smluvní pokutu ve výši </w:t>
      </w:r>
      <w:r w:rsidR="00180E2C">
        <w:rPr>
          <w:rFonts w:ascii="Arial" w:hAnsi="Arial"/>
          <w:sz w:val="22"/>
          <w:szCs w:val="22"/>
        </w:rPr>
        <w:t>3.000</w:t>
      </w:r>
      <w:r w:rsidR="00BD3DFD" w:rsidRPr="00CD5BBC">
        <w:rPr>
          <w:rFonts w:ascii="Arial" w:hAnsi="Arial"/>
          <w:sz w:val="22"/>
          <w:szCs w:val="22"/>
        </w:rPr>
        <w:t xml:space="preserve">,- Kč za každý </w:t>
      </w:r>
      <w:r w:rsidR="00C1032A">
        <w:rPr>
          <w:rFonts w:ascii="Arial" w:hAnsi="Arial"/>
          <w:sz w:val="22"/>
          <w:szCs w:val="22"/>
        </w:rPr>
        <w:t xml:space="preserve">i </w:t>
      </w:r>
      <w:r w:rsidR="00BD3DFD" w:rsidRPr="00CD5BBC">
        <w:rPr>
          <w:rFonts w:ascii="Arial" w:hAnsi="Arial"/>
          <w:sz w:val="22"/>
          <w:szCs w:val="22"/>
        </w:rPr>
        <w:t xml:space="preserve">započatý den prodlení se smluvně stanoveným termínem dodání ve smyslu čl. II. odst. 1 této </w:t>
      </w:r>
      <w:r w:rsidR="00535FC3">
        <w:rPr>
          <w:rFonts w:ascii="Arial" w:hAnsi="Arial"/>
          <w:sz w:val="22"/>
          <w:szCs w:val="22"/>
        </w:rPr>
        <w:t>Smlouvy</w:t>
      </w:r>
      <w:r w:rsidR="00BD3DFD" w:rsidRPr="00CD5BBC">
        <w:rPr>
          <w:rFonts w:ascii="Arial" w:hAnsi="Arial"/>
          <w:sz w:val="22"/>
          <w:szCs w:val="22"/>
        </w:rPr>
        <w:t xml:space="preserve">. </w:t>
      </w:r>
    </w:p>
    <w:p w14:paraId="27799284" w14:textId="77777777" w:rsidR="00BD3DFD" w:rsidRPr="00CD5BBC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78C517F6" w14:textId="41B04C6F" w:rsidR="00BD3DFD" w:rsidRDefault="00B33513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BD3DFD" w:rsidRPr="00CD5BBC">
        <w:rPr>
          <w:rFonts w:ascii="Arial" w:hAnsi="Arial"/>
          <w:sz w:val="22"/>
          <w:szCs w:val="22"/>
        </w:rPr>
        <w:t xml:space="preserve">.  </w:t>
      </w:r>
      <w:r w:rsidR="00535FC3">
        <w:rPr>
          <w:rFonts w:ascii="Arial" w:hAnsi="Arial"/>
          <w:sz w:val="22"/>
          <w:szCs w:val="22"/>
        </w:rPr>
        <w:t>Prodávající</w:t>
      </w:r>
      <w:r w:rsidR="00BD3DFD" w:rsidRPr="00CD5BBC">
        <w:rPr>
          <w:rFonts w:ascii="Arial" w:hAnsi="Arial"/>
          <w:sz w:val="22"/>
          <w:szCs w:val="22"/>
        </w:rPr>
        <w:t xml:space="preserve"> se zavazuje uhradit </w:t>
      </w:r>
      <w:r w:rsidR="00535FC3">
        <w:rPr>
          <w:rFonts w:ascii="Arial" w:hAnsi="Arial"/>
          <w:sz w:val="22"/>
          <w:szCs w:val="22"/>
        </w:rPr>
        <w:t>Kupující</w:t>
      </w:r>
      <w:r w:rsidR="00BD3DFD" w:rsidRPr="00CD5BBC">
        <w:rPr>
          <w:rFonts w:ascii="Arial" w:hAnsi="Arial"/>
          <w:sz w:val="22"/>
          <w:szCs w:val="22"/>
        </w:rPr>
        <w:t xml:space="preserve">mu smluvní pokutu ve výši </w:t>
      </w:r>
      <w:r w:rsidR="00180E2C">
        <w:rPr>
          <w:rFonts w:ascii="Arial" w:hAnsi="Arial"/>
          <w:sz w:val="22"/>
          <w:szCs w:val="22"/>
        </w:rPr>
        <w:t>1.</w:t>
      </w:r>
      <w:r w:rsidR="00514B71">
        <w:rPr>
          <w:rFonts w:ascii="Arial" w:hAnsi="Arial"/>
          <w:sz w:val="22"/>
          <w:szCs w:val="22"/>
        </w:rPr>
        <w:t>5</w:t>
      </w:r>
      <w:r w:rsidR="009B662C">
        <w:rPr>
          <w:rFonts w:ascii="Arial" w:hAnsi="Arial"/>
          <w:sz w:val="22"/>
          <w:szCs w:val="22"/>
        </w:rPr>
        <w:t xml:space="preserve">00,- Kč </w:t>
      </w:r>
      <w:bookmarkStart w:id="0" w:name="_GoBack"/>
      <w:bookmarkEnd w:id="0"/>
      <w:r w:rsidR="00BD3DFD" w:rsidRPr="00CD5BBC">
        <w:rPr>
          <w:rFonts w:ascii="Arial" w:hAnsi="Arial"/>
          <w:sz w:val="22"/>
          <w:szCs w:val="22"/>
        </w:rPr>
        <w:t>za každý i započatý den po marném uplynutí lhůty k</w:t>
      </w:r>
      <w:r w:rsidR="00F56509">
        <w:rPr>
          <w:rFonts w:ascii="Arial" w:hAnsi="Arial"/>
          <w:sz w:val="22"/>
          <w:szCs w:val="22"/>
        </w:rPr>
        <w:t xml:space="preserve"> nastoupení k opravě nebo </w:t>
      </w:r>
      <w:r w:rsidR="00BD3DFD" w:rsidRPr="00CD5BBC">
        <w:rPr>
          <w:rFonts w:ascii="Arial" w:hAnsi="Arial"/>
          <w:sz w:val="22"/>
          <w:szCs w:val="22"/>
        </w:rPr>
        <w:t>opravě v době záruky v souladu s</w:t>
      </w:r>
      <w:r w:rsidR="003B50AA">
        <w:rPr>
          <w:rFonts w:ascii="Arial" w:hAnsi="Arial"/>
          <w:sz w:val="22"/>
          <w:szCs w:val="22"/>
        </w:rPr>
        <w:t xml:space="preserve"> čl. VI. této </w:t>
      </w:r>
      <w:r w:rsidR="00535FC3">
        <w:rPr>
          <w:rFonts w:ascii="Arial" w:hAnsi="Arial"/>
          <w:sz w:val="22"/>
          <w:szCs w:val="22"/>
        </w:rPr>
        <w:t>Smlouvy</w:t>
      </w:r>
      <w:r w:rsidR="00BD3DFD" w:rsidRPr="00CD5BBC">
        <w:rPr>
          <w:rFonts w:ascii="Arial" w:hAnsi="Arial"/>
          <w:sz w:val="22"/>
          <w:szCs w:val="22"/>
        </w:rPr>
        <w:t xml:space="preserve">, a </w:t>
      </w:r>
      <w:r w:rsidR="00BD3DFD">
        <w:rPr>
          <w:rFonts w:ascii="Arial" w:hAnsi="Arial"/>
          <w:sz w:val="22"/>
          <w:szCs w:val="22"/>
        </w:rPr>
        <w:t xml:space="preserve">to za každý jednotlivý případ. </w:t>
      </w:r>
    </w:p>
    <w:p w14:paraId="3C3533A0" w14:textId="77777777" w:rsidR="00BD3DFD" w:rsidRDefault="00BD3DFD" w:rsidP="00BD3DFD">
      <w:pPr>
        <w:jc w:val="both"/>
        <w:rPr>
          <w:rFonts w:ascii="Arial" w:hAnsi="Arial"/>
          <w:sz w:val="22"/>
          <w:szCs w:val="22"/>
        </w:rPr>
      </w:pPr>
    </w:p>
    <w:p w14:paraId="600A5352" w14:textId="77777777" w:rsidR="00BD3DFD" w:rsidRPr="004D696B" w:rsidRDefault="00B33513" w:rsidP="00BD3D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BD3DFD" w:rsidRPr="004D696B">
        <w:rPr>
          <w:rFonts w:ascii="Arial" w:hAnsi="Arial"/>
          <w:sz w:val="22"/>
          <w:szCs w:val="22"/>
        </w:rPr>
        <w:t>. Smluvní strany se dohodly, že § 2050 občanského zákoníku se nepoužije, tj. že se smluvní pokuty se nezapočítávají na náhradu případně vzniklé škody, kterou lze vymáhat samostatně v plné výši vedle smluvní pokuty.</w:t>
      </w:r>
    </w:p>
    <w:p w14:paraId="072B5499" w14:textId="77777777" w:rsidR="00BD3DFD" w:rsidRPr="00CD5BBC" w:rsidRDefault="00BD3DFD" w:rsidP="00BD3DFD">
      <w:pPr>
        <w:pStyle w:val="Zkladntextodsazen21"/>
        <w:ind w:firstLine="0"/>
      </w:pPr>
    </w:p>
    <w:p w14:paraId="245922F6" w14:textId="77777777" w:rsidR="00BD3DFD" w:rsidRPr="00CD5BBC" w:rsidRDefault="003B50AA" w:rsidP="00BD3DFD">
      <w:pPr>
        <w:pStyle w:val="Zkladntextodsazen21"/>
        <w:ind w:firstLine="0"/>
      </w:pPr>
      <w:r>
        <w:t>5</w:t>
      </w:r>
      <w:r w:rsidR="00BD3DFD" w:rsidRPr="00CD5BBC">
        <w:t xml:space="preserve">. Splatnost vyúčtovaných smluvních pokut je 30 </w:t>
      </w:r>
      <w:r w:rsidR="000C5435">
        <w:t xml:space="preserve">kalendářních </w:t>
      </w:r>
      <w:r w:rsidR="00BD3DFD" w:rsidRPr="00CD5BBC">
        <w:t>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14:paraId="0A9F05BF" w14:textId="77777777" w:rsidR="00BD3DFD" w:rsidRPr="00CD5BBC" w:rsidRDefault="00BD3DFD" w:rsidP="00BD3DFD">
      <w:pPr>
        <w:pStyle w:val="Zkladntextodsazen21"/>
        <w:ind w:firstLine="0"/>
      </w:pPr>
    </w:p>
    <w:p w14:paraId="11AC23B7" w14:textId="77777777" w:rsidR="00BD3DFD" w:rsidRPr="00CD5BBC" w:rsidRDefault="003B50AA" w:rsidP="00BD3DFD">
      <w:pPr>
        <w:pStyle w:val="Zkladntextodsazen21"/>
        <w:ind w:firstLine="0"/>
      </w:pPr>
      <w:r>
        <w:t>6</w:t>
      </w:r>
      <w:r w:rsidR="00BD3DFD" w:rsidRPr="00CD5BBC">
        <w:t xml:space="preserve">. </w:t>
      </w:r>
      <w:r w:rsidR="00B33513" w:rsidRPr="003F3E3D">
        <w:t xml:space="preserve">Smluvní strany se výslovně dohodly, že </w:t>
      </w:r>
      <w:r w:rsidR="00535FC3">
        <w:t>Kupující</w:t>
      </w:r>
      <w:r w:rsidR="00B33513" w:rsidRPr="003F3E3D">
        <w:t xml:space="preserve"> je oprávněn započíst vůči jakékoli pohledávce </w:t>
      </w:r>
      <w:r w:rsidR="00535FC3">
        <w:t>Prodávající</w:t>
      </w:r>
      <w:r w:rsidR="00B33513" w:rsidRPr="003F3E3D">
        <w:t xml:space="preserve">ho za </w:t>
      </w:r>
      <w:r w:rsidR="00535FC3">
        <w:t>Kupující</w:t>
      </w:r>
      <w:r w:rsidR="00B33513" w:rsidRPr="003F3E3D">
        <w:t xml:space="preserve">m, i nesplatné, jakoukoli svou pohledávku za </w:t>
      </w:r>
      <w:r w:rsidR="00535FC3">
        <w:t>Prodávající</w:t>
      </w:r>
      <w:r w:rsidR="00B33513" w:rsidRPr="003F3E3D">
        <w:t xml:space="preserve">m, i nesplatnou. Pohledávky </w:t>
      </w:r>
      <w:r w:rsidR="00535FC3">
        <w:t>Kupující</w:t>
      </w:r>
      <w:r w:rsidR="00B33513" w:rsidRPr="003F3E3D">
        <w:t xml:space="preserve">ho a </w:t>
      </w:r>
      <w:r w:rsidR="00535FC3">
        <w:t>Prodávající</w:t>
      </w:r>
      <w:r w:rsidR="00B33513" w:rsidRPr="003F3E3D">
        <w:t xml:space="preserve">ho se započtením ruší ve výši, ve které se kryjí, přičemž tyto účinky nastanou k okamžiku, kdy </w:t>
      </w:r>
      <w:r w:rsidR="00535FC3">
        <w:t>Kupující</w:t>
      </w:r>
      <w:r w:rsidR="00B33513" w:rsidRPr="003F3E3D">
        <w:t xml:space="preserve"> doručí prohl</w:t>
      </w:r>
      <w:r w:rsidR="00B33513">
        <w:t xml:space="preserve">ášení o započtení </w:t>
      </w:r>
      <w:r w:rsidR="00535FC3">
        <w:t>Prodávající</w:t>
      </w:r>
      <w:r w:rsidR="00B33513">
        <w:t>mu.</w:t>
      </w:r>
    </w:p>
    <w:p w14:paraId="13E2E738" w14:textId="77777777" w:rsidR="00BD3DFD" w:rsidRPr="00CD5BBC" w:rsidRDefault="00BD3DFD" w:rsidP="00BD3DFD">
      <w:pPr>
        <w:pStyle w:val="Zkladntextodsazen21"/>
        <w:ind w:firstLine="0"/>
      </w:pPr>
    </w:p>
    <w:p w14:paraId="02CD0A9E" w14:textId="77777777" w:rsidR="00BD3DFD" w:rsidRPr="00CD5BBC" w:rsidRDefault="00BD3DFD" w:rsidP="00BD3DFD">
      <w:pPr>
        <w:pStyle w:val="Zkladntextodsazen21"/>
        <w:ind w:firstLine="0"/>
      </w:pPr>
      <w:r>
        <w:rPr>
          <w:b/>
        </w:rPr>
        <w:t>VIII</w:t>
      </w:r>
      <w:r w:rsidRPr="00CD5BBC">
        <w:rPr>
          <w:b/>
        </w:rPr>
        <w:t>. Závěrečná ujednání</w:t>
      </w:r>
    </w:p>
    <w:p w14:paraId="0F1CF684" w14:textId="77777777" w:rsidR="00BD3DFD" w:rsidRPr="00CD5BBC" w:rsidRDefault="00BD3DFD" w:rsidP="00BD3DFD">
      <w:pPr>
        <w:pStyle w:val="Zkladntextodsazen21"/>
      </w:pPr>
    </w:p>
    <w:p w14:paraId="6529D263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1.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 je osobou povinnou spolupůsobit při výkonu finanční kontroly ve smyslu ustanovení § 2 písm. e) zákona č. 320/2001 Sb., o finanční kontrole ve veřejné správě, </w:t>
      </w:r>
      <w:r w:rsidR="00DF7233">
        <w:rPr>
          <w:rFonts w:ascii="Arial" w:hAnsi="Arial"/>
          <w:sz w:val="22"/>
          <w:szCs w:val="22"/>
        </w:rPr>
        <w:t>ve znění pozdějších předpisů</w:t>
      </w:r>
      <w:r w:rsidRPr="00CD5BBC">
        <w:rPr>
          <w:rFonts w:ascii="Arial" w:hAnsi="Arial"/>
          <w:sz w:val="22"/>
          <w:szCs w:val="22"/>
        </w:rPr>
        <w:t xml:space="preserve">. Tyto závazky </w:t>
      </w:r>
      <w:r w:rsidR="00535FC3">
        <w:rPr>
          <w:rFonts w:ascii="Arial" w:hAnsi="Arial"/>
          <w:sz w:val="22"/>
          <w:szCs w:val="22"/>
        </w:rPr>
        <w:t>Prodávající</w:t>
      </w:r>
      <w:r w:rsidRPr="00CD5BBC">
        <w:rPr>
          <w:rFonts w:ascii="Arial" w:hAnsi="Arial"/>
          <w:sz w:val="22"/>
          <w:szCs w:val="22"/>
        </w:rPr>
        <w:t xml:space="preserve">ho se vztahují i na jeho smluvní partnery, podílející se na plnění této </w:t>
      </w:r>
      <w:r w:rsidR="00535FC3">
        <w:rPr>
          <w:rFonts w:ascii="Arial" w:hAnsi="Arial"/>
          <w:sz w:val="22"/>
          <w:szCs w:val="22"/>
        </w:rPr>
        <w:t>Smlouvy</w:t>
      </w:r>
      <w:r w:rsidRPr="00CD5BBC">
        <w:rPr>
          <w:rFonts w:ascii="Arial" w:hAnsi="Arial"/>
          <w:sz w:val="22"/>
          <w:szCs w:val="22"/>
        </w:rPr>
        <w:t xml:space="preserve">. </w:t>
      </w:r>
    </w:p>
    <w:p w14:paraId="107905CC" w14:textId="77777777" w:rsidR="00BD3DFD" w:rsidRPr="00CD5BBC" w:rsidRDefault="00BD3DFD" w:rsidP="00F56509">
      <w:pPr>
        <w:suppressAutoHyphens w:val="0"/>
        <w:spacing w:before="240"/>
        <w:jc w:val="both"/>
        <w:rPr>
          <w:rFonts w:ascii="Arial" w:hAnsi="Arial"/>
          <w:sz w:val="22"/>
          <w:szCs w:val="22"/>
        </w:rPr>
      </w:pPr>
      <w:r w:rsidRPr="00CD5BBC">
        <w:rPr>
          <w:rFonts w:ascii="Arial" w:hAnsi="Arial"/>
          <w:sz w:val="22"/>
          <w:szCs w:val="22"/>
        </w:rPr>
        <w:t xml:space="preserve">2.  </w:t>
      </w:r>
      <w:r w:rsidR="00535FC3">
        <w:rPr>
          <w:rFonts w:ascii="Arial" w:hAnsi="Arial"/>
          <w:sz w:val="22"/>
          <w:szCs w:val="22"/>
        </w:rPr>
        <w:t>Kupující</w:t>
      </w:r>
      <w:r w:rsidRPr="00CD5BBC">
        <w:rPr>
          <w:rFonts w:ascii="Arial" w:hAnsi="Arial"/>
          <w:sz w:val="22"/>
          <w:szCs w:val="22"/>
        </w:rPr>
        <w:t xml:space="preserve"> </w:t>
      </w:r>
      <w:r w:rsidRPr="00CD5BBC">
        <w:rPr>
          <w:rFonts w:ascii="Arial" w:hAnsi="Arial"/>
          <w:color w:val="000000"/>
          <w:sz w:val="22"/>
          <w:szCs w:val="22"/>
        </w:rPr>
        <w:t xml:space="preserve">si vyhrazuje právo zveřejnit obsah uzavřené </w:t>
      </w:r>
      <w:r w:rsidR="00535FC3">
        <w:rPr>
          <w:rFonts w:ascii="Arial" w:hAnsi="Arial"/>
          <w:color w:val="000000"/>
          <w:sz w:val="22"/>
          <w:szCs w:val="22"/>
        </w:rPr>
        <w:t>Smlouvy</w:t>
      </w:r>
      <w:r w:rsidRPr="00CD5BBC">
        <w:rPr>
          <w:rFonts w:ascii="Arial" w:hAnsi="Arial"/>
          <w:color w:val="000000"/>
          <w:sz w:val="22"/>
          <w:szCs w:val="22"/>
        </w:rPr>
        <w:t>.</w:t>
      </w:r>
    </w:p>
    <w:p w14:paraId="0DE010D2" w14:textId="77777777" w:rsidR="00BD3DFD" w:rsidRPr="00CD5BBC" w:rsidRDefault="00BD3DFD" w:rsidP="00BD3DFD">
      <w:pPr>
        <w:pStyle w:val="Odstavecseseznamem"/>
        <w:rPr>
          <w:rFonts w:ascii="Arial" w:hAnsi="Arial"/>
          <w:sz w:val="22"/>
          <w:szCs w:val="22"/>
        </w:rPr>
      </w:pPr>
    </w:p>
    <w:p w14:paraId="67F1F41F" w14:textId="77777777" w:rsidR="00BD3DFD" w:rsidRPr="00CD5BBC" w:rsidRDefault="003B50AA" w:rsidP="00BD3DFD">
      <w:pPr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</w:t>
      </w:r>
      <w:r w:rsidR="00BD3DFD" w:rsidRPr="00CD5BBC">
        <w:rPr>
          <w:rFonts w:ascii="Arial" w:hAnsi="Arial"/>
          <w:color w:val="000000"/>
          <w:sz w:val="22"/>
          <w:szCs w:val="22"/>
        </w:rPr>
        <w:t xml:space="preserve">. </w:t>
      </w:r>
      <w:r w:rsidR="00BD3DFD" w:rsidRPr="00CD5BBC">
        <w:rPr>
          <w:rFonts w:ascii="Arial" w:hAnsi="Arial"/>
          <w:sz w:val="22"/>
          <w:szCs w:val="22"/>
        </w:rPr>
        <w:t xml:space="preserve">Tato </w:t>
      </w:r>
      <w:r w:rsidR="00535FC3">
        <w:rPr>
          <w:rFonts w:ascii="Arial" w:hAnsi="Arial"/>
          <w:sz w:val="22"/>
          <w:szCs w:val="22"/>
        </w:rPr>
        <w:t>Smlouva</w:t>
      </w:r>
      <w:r w:rsidR="00BD3DFD" w:rsidRPr="00CD5BBC">
        <w:rPr>
          <w:rFonts w:ascii="Arial" w:hAnsi="Arial"/>
          <w:sz w:val="22"/>
          <w:szCs w:val="22"/>
        </w:rPr>
        <w:t xml:space="preserve"> se v otázkách v ní výslovně neupravených řídí </w:t>
      </w:r>
      <w:r w:rsidR="000C5435">
        <w:rPr>
          <w:rFonts w:ascii="Arial" w:hAnsi="Arial"/>
          <w:sz w:val="22"/>
          <w:szCs w:val="22"/>
        </w:rPr>
        <w:t xml:space="preserve">občanským zákoníkem </w:t>
      </w:r>
      <w:r w:rsidR="00BD3DFD">
        <w:rPr>
          <w:rFonts w:ascii="Arial" w:hAnsi="Arial"/>
          <w:sz w:val="22"/>
          <w:szCs w:val="22"/>
        </w:rPr>
        <w:t>a právním řádem České republiky</w:t>
      </w:r>
      <w:r w:rsidR="00BD3DFD" w:rsidRPr="00CD5BBC">
        <w:rPr>
          <w:rFonts w:ascii="Arial" w:hAnsi="Arial"/>
          <w:sz w:val="22"/>
          <w:szCs w:val="22"/>
        </w:rPr>
        <w:t>.</w:t>
      </w:r>
    </w:p>
    <w:p w14:paraId="482F2D11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i/>
          <w:color w:val="000000"/>
          <w:sz w:val="22"/>
          <w:szCs w:val="22"/>
        </w:rPr>
      </w:pPr>
    </w:p>
    <w:p w14:paraId="54E0BCEA" w14:textId="77777777" w:rsidR="00BD3DFD" w:rsidRPr="000C5435" w:rsidRDefault="003B50AA" w:rsidP="00BD3DFD">
      <w:pPr>
        <w:autoSpaceDE w:val="0"/>
        <w:jc w:val="both"/>
        <w:rPr>
          <w:rFonts w:ascii="Arial" w:eastAsia="TimesNewRomanPSMT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</w:t>
      </w:r>
      <w:r w:rsidR="00BD3DFD" w:rsidRPr="00CD5BBC">
        <w:rPr>
          <w:rFonts w:ascii="Arial" w:hAnsi="Arial"/>
          <w:color w:val="000000"/>
          <w:sz w:val="22"/>
          <w:szCs w:val="22"/>
        </w:rPr>
        <w:t xml:space="preserve">. 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Ujednání této </w:t>
      </w:r>
      <w:r w:rsidR="00535FC3">
        <w:rPr>
          <w:rFonts w:ascii="Arial" w:eastAsia="TimesNewRomanPSMT" w:hAnsi="Arial"/>
          <w:sz w:val="22"/>
          <w:szCs w:val="22"/>
        </w:rPr>
        <w:t>Smlouvy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 jsou vzájemně oddělitelná. Pokud jakákoli část závazku podle této </w:t>
      </w:r>
      <w:r w:rsidR="00535FC3">
        <w:rPr>
          <w:rFonts w:ascii="Arial" w:eastAsia="TimesNewRomanPSMT" w:hAnsi="Arial"/>
          <w:sz w:val="22"/>
          <w:szCs w:val="22"/>
        </w:rPr>
        <w:t>Smlouvy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 je nebo se stane neplatnou či nevymahatelnou, nebude to mít vliv na platnost a vymahatelnost ostatních závazků podle této </w:t>
      </w:r>
      <w:r w:rsidR="00535FC3">
        <w:rPr>
          <w:rFonts w:ascii="Arial" w:eastAsia="TimesNewRomanPSMT" w:hAnsi="Arial"/>
          <w:sz w:val="22"/>
          <w:szCs w:val="22"/>
        </w:rPr>
        <w:t>Smlouvy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 a smluvní strany se zavazují nahradit takovouto neplatnou nebo nevymahatelnou část závazku</w:t>
      </w:r>
      <w:r w:rsidR="000C5435">
        <w:rPr>
          <w:rFonts w:ascii="Arial" w:eastAsia="TimesNewRomanPSMT" w:hAnsi="Arial"/>
          <w:sz w:val="22"/>
          <w:szCs w:val="22"/>
        </w:rPr>
        <w:t xml:space="preserve"> novou, platnou a vymahatelnou 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částí závazku, jejíž předmět bude nejlépe odpovídat předmětu původního závazku. Pokud by </w:t>
      </w:r>
      <w:r w:rsidR="00535FC3">
        <w:rPr>
          <w:rFonts w:ascii="Arial" w:eastAsia="TimesNewRomanPSMT" w:hAnsi="Arial"/>
          <w:sz w:val="22"/>
          <w:szCs w:val="22"/>
        </w:rPr>
        <w:t>Smlouva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 neobsahovala nějaké ujednání, jehož stanovení by bylo jinak pro vymezení práv a povinností odůvodněné, smluvní strany učiní vše pro to, aby takové ujednání bylo do </w:t>
      </w:r>
      <w:r w:rsidR="00535FC3">
        <w:rPr>
          <w:rFonts w:ascii="Arial" w:eastAsia="TimesNewRomanPSMT" w:hAnsi="Arial"/>
          <w:sz w:val="22"/>
          <w:szCs w:val="22"/>
        </w:rPr>
        <w:t>Smlouvy</w:t>
      </w:r>
      <w:r w:rsidR="00BD3DFD" w:rsidRPr="00CD5BBC">
        <w:rPr>
          <w:rFonts w:ascii="Arial" w:eastAsia="TimesNewRomanPSMT" w:hAnsi="Arial"/>
          <w:sz w:val="22"/>
          <w:szCs w:val="22"/>
        </w:rPr>
        <w:t xml:space="preserve"> doplněno.</w:t>
      </w:r>
    </w:p>
    <w:p w14:paraId="4CBC51BF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</w:p>
    <w:p w14:paraId="6F98E613" w14:textId="77777777" w:rsidR="00BD3DFD" w:rsidRPr="00CD5BBC" w:rsidRDefault="003B50AA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5</w:t>
      </w:r>
      <w:r w:rsidR="00BD3DFD" w:rsidRPr="00CD5BBC">
        <w:rPr>
          <w:rFonts w:ascii="Arial" w:hAnsi="Arial"/>
          <w:color w:val="000000"/>
          <w:sz w:val="22"/>
          <w:szCs w:val="22"/>
        </w:rPr>
        <w:t xml:space="preserve">. </w:t>
      </w:r>
      <w:r w:rsidR="000C5435">
        <w:rPr>
          <w:rFonts w:ascii="Arial" w:hAnsi="Arial"/>
          <w:sz w:val="22"/>
          <w:szCs w:val="22"/>
        </w:rPr>
        <w:t>Změnit nebo doplnit tuto S</w:t>
      </w:r>
      <w:r w:rsidR="00BD3DFD" w:rsidRPr="00CD5BBC">
        <w:rPr>
          <w:rFonts w:ascii="Arial" w:hAnsi="Arial"/>
          <w:sz w:val="22"/>
          <w:szCs w:val="22"/>
        </w:rPr>
        <w:t xml:space="preserve">mlouvu mohou smluvní strany pouze formou písemných dodatků, které budou vzestupně číslovány, výslovně prohlášeny za dodatek této </w:t>
      </w:r>
      <w:r w:rsidR="00535FC3">
        <w:rPr>
          <w:rFonts w:ascii="Arial" w:hAnsi="Arial"/>
          <w:sz w:val="22"/>
          <w:szCs w:val="22"/>
        </w:rPr>
        <w:t>Smlouvy</w:t>
      </w:r>
      <w:r w:rsidR="00BD3DFD" w:rsidRPr="00CD5BBC">
        <w:rPr>
          <w:rFonts w:ascii="Arial" w:hAnsi="Arial"/>
          <w:sz w:val="22"/>
          <w:szCs w:val="22"/>
        </w:rPr>
        <w:t xml:space="preserve"> a podepsány oprávněnými osobami smluvních stran.</w:t>
      </w:r>
    </w:p>
    <w:p w14:paraId="57BF5100" w14:textId="77777777" w:rsidR="00BD3DFD" w:rsidRPr="00CD5BBC" w:rsidRDefault="00BD3DFD" w:rsidP="00BD3DFD">
      <w:pPr>
        <w:pStyle w:val="Odstavecseseznamem1"/>
        <w:ind w:left="0"/>
        <w:jc w:val="both"/>
        <w:rPr>
          <w:rFonts w:ascii="Arial" w:hAnsi="Arial"/>
          <w:sz w:val="22"/>
          <w:szCs w:val="22"/>
        </w:rPr>
      </w:pPr>
    </w:p>
    <w:p w14:paraId="61934EA1" w14:textId="77777777" w:rsidR="00BD3DFD" w:rsidRPr="00CD5BBC" w:rsidRDefault="003B50AA" w:rsidP="000C5435">
      <w:pPr>
        <w:pStyle w:val="Odstavecseseznamem"/>
        <w:tabs>
          <w:tab w:val="left" w:pos="426"/>
        </w:tabs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BD3DFD" w:rsidRPr="00CD5BBC">
        <w:rPr>
          <w:rFonts w:ascii="Arial" w:hAnsi="Arial"/>
          <w:sz w:val="22"/>
          <w:szCs w:val="22"/>
        </w:rPr>
        <w:t xml:space="preserve">. </w:t>
      </w:r>
      <w:r w:rsidR="00535FC3">
        <w:rPr>
          <w:rFonts w:ascii="Arial" w:hAnsi="Arial"/>
          <w:sz w:val="22"/>
          <w:szCs w:val="22"/>
        </w:rPr>
        <w:t>Kupující</w:t>
      </w:r>
      <w:r w:rsidR="000C5435">
        <w:rPr>
          <w:rFonts w:ascii="Arial" w:hAnsi="Arial"/>
          <w:sz w:val="22"/>
          <w:szCs w:val="22"/>
        </w:rPr>
        <w:t xml:space="preserve"> je oprávněn</w:t>
      </w:r>
      <w:r w:rsidR="00BD3DFD" w:rsidRPr="00CD5BBC">
        <w:rPr>
          <w:rFonts w:ascii="Arial" w:hAnsi="Arial"/>
          <w:sz w:val="22"/>
          <w:szCs w:val="22"/>
        </w:rPr>
        <w:t xml:space="preserve"> v souladu s ust. § 2001 </w:t>
      </w:r>
      <w:r w:rsidR="000C5435">
        <w:rPr>
          <w:rFonts w:ascii="Arial" w:hAnsi="Arial"/>
          <w:sz w:val="22"/>
          <w:szCs w:val="22"/>
        </w:rPr>
        <w:t>občanského zákoníku</w:t>
      </w:r>
      <w:r w:rsidR="00BD3DFD" w:rsidRPr="00CD5BBC">
        <w:rPr>
          <w:rFonts w:ascii="Arial" w:hAnsi="Arial"/>
          <w:sz w:val="22"/>
          <w:szCs w:val="22"/>
        </w:rPr>
        <w:t xml:space="preserve"> odstoupit od této </w:t>
      </w:r>
      <w:r w:rsidR="00535FC3">
        <w:rPr>
          <w:rFonts w:ascii="Arial" w:hAnsi="Arial"/>
          <w:sz w:val="22"/>
          <w:szCs w:val="22"/>
        </w:rPr>
        <w:t>Smlouvy</w:t>
      </w:r>
      <w:r w:rsidR="000C5435">
        <w:rPr>
          <w:rFonts w:ascii="Arial" w:hAnsi="Arial"/>
          <w:sz w:val="22"/>
          <w:szCs w:val="22"/>
        </w:rPr>
        <w:t xml:space="preserve"> v případě: </w:t>
      </w:r>
    </w:p>
    <w:p w14:paraId="6B3C6A53" w14:textId="77777777" w:rsidR="00BD3DFD" w:rsidRPr="00CD5BBC" w:rsidRDefault="000C5435" w:rsidP="000C5435">
      <w:pPr>
        <w:pStyle w:val="Zkladntextodsazen21"/>
        <w:tabs>
          <w:tab w:val="left" w:pos="360"/>
        </w:tabs>
        <w:ind w:firstLine="0"/>
      </w:pPr>
      <w:r>
        <w:t>6.1</w:t>
      </w:r>
      <w:r>
        <w:tab/>
      </w:r>
      <w:r w:rsidR="00BD3DFD" w:rsidRPr="00CD5BBC">
        <w:t xml:space="preserve">prodlení </w:t>
      </w:r>
      <w:r w:rsidR="00535FC3">
        <w:t>Prodávající</w:t>
      </w:r>
      <w:r w:rsidR="00BD3DFD" w:rsidRPr="00CD5BBC">
        <w:t xml:space="preserve">ho s dodáním </w:t>
      </w:r>
      <w:r w:rsidR="00441B86">
        <w:t>Zboží</w:t>
      </w:r>
      <w:r w:rsidR="00BD3DFD" w:rsidRPr="00CD5BBC">
        <w:t xml:space="preserve"> delším než </w:t>
      </w:r>
      <w:r w:rsidR="00BD3DFD">
        <w:t>1</w:t>
      </w:r>
      <w:r w:rsidR="00BD3DFD" w:rsidRPr="00CD5BBC">
        <w:t xml:space="preserve">0 </w:t>
      </w:r>
      <w:r>
        <w:t xml:space="preserve">kalendářních </w:t>
      </w:r>
      <w:r w:rsidR="00BD3DFD" w:rsidRPr="00CD5BBC">
        <w:t>dnů,</w:t>
      </w:r>
    </w:p>
    <w:p w14:paraId="07C7EB51" w14:textId="77777777" w:rsidR="00BD3DFD" w:rsidRPr="00CD5BBC" w:rsidRDefault="000C5435" w:rsidP="000C5435">
      <w:pPr>
        <w:pStyle w:val="Zkladntextodsazen21"/>
        <w:tabs>
          <w:tab w:val="left" w:pos="360"/>
          <w:tab w:val="left" w:pos="900"/>
        </w:tabs>
        <w:ind w:firstLine="0"/>
      </w:pPr>
      <w:r>
        <w:t>6.2</w:t>
      </w:r>
      <w:r>
        <w:tab/>
      </w:r>
      <w:r w:rsidR="00BD3DFD" w:rsidRPr="00CD5BBC">
        <w:t xml:space="preserve">nedodržení technické specifikace </w:t>
      </w:r>
      <w:r w:rsidR="00441B86">
        <w:t>Zboží</w:t>
      </w:r>
      <w:r w:rsidR="00BD3DFD" w:rsidRPr="00CD5BBC">
        <w:t xml:space="preserve"> uvedené v nabídce </w:t>
      </w:r>
      <w:r w:rsidR="00535FC3">
        <w:t>Prodávající</w:t>
      </w:r>
      <w:r w:rsidR="00BD3DFD" w:rsidRPr="00CD5BBC">
        <w:t>ho,</w:t>
      </w:r>
    </w:p>
    <w:p w14:paraId="1B9B2AF7" w14:textId="77777777" w:rsidR="000C5435" w:rsidRDefault="000C5435" w:rsidP="000C5435">
      <w:pPr>
        <w:pStyle w:val="Zkladntextodsazen21"/>
        <w:tabs>
          <w:tab w:val="left" w:pos="360"/>
          <w:tab w:val="left" w:pos="900"/>
        </w:tabs>
        <w:ind w:firstLine="0"/>
      </w:pPr>
      <w:r>
        <w:t>6.3</w:t>
      </w:r>
      <w:r>
        <w:tab/>
      </w:r>
      <w:r w:rsidR="00BD3DFD" w:rsidRPr="00CD5BBC">
        <w:t xml:space="preserve">prodlení </w:t>
      </w:r>
      <w:r w:rsidR="00535FC3">
        <w:t>Prodávající</w:t>
      </w:r>
      <w:r w:rsidR="00BD3DFD" w:rsidRPr="00CD5BBC">
        <w:t xml:space="preserve">ho se zahájením odstraňování vad o více než </w:t>
      </w:r>
      <w:r>
        <w:t>10</w:t>
      </w:r>
      <w:r w:rsidR="00BD3DFD" w:rsidRPr="00CD5BBC">
        <w:t xml:space="preserve"> </w:t>
      </w:r>
      <w:r>
        <w:t>kalendářních d</w:t>
      </w:r>
      <w:r w:rsidR="00BD3DFD" w:rsidRPr="00CD5BBC">
        <w:t>nů</w:t>
      </w:r>
      <w:r>
        <w:t>.</w:t>
      </w:r>
    </w:p>
    <w:p w14:paraId="2ACC0379" w14:textId="77777777" w:rsidR="00BD3DFD" w:rsidRPr="000C5435" w:rsidRDefault="00BD3DFD" w:rsidP="000C5435">
      <w:pPr>
        <w:pStyle w:val="Zkladntextodsazen21"/>
        <w:tabs>
          <w:tab w:val="left" w:pos="360"/>
          <w:tab w:val="left" w:pos="900"/>
        </w:tabs>
        <w:ind w:firstLine="0"/>
      </w:pPr>
      <w:r w:rsidRPr="000C5435">
        <w:t xml:space="preserve">Odstoupení od </w:t>
      </w:r>
      <w:r w:rsidR="00535FC3" w:rsidRPr="000C5435">
        <w:t>Smlouvy</w:t>
      </w:r>
      <w:r w:rsidRPr="000C5435">
        <w:t xml:space="preserve"> musí být učiněno písemně a nabývá účinnosti dnem doručení písemného oznámení druhé smluvní straně. </w:t>
      </w:r>
    </w:p>
    <w:p w14:paraId="6FAE0635" w14:textId="77777777" w:rsidR="00BD3DFD" w:rsidRPr="00CD5BBC" w:rsidRDefault="00BD3DFD" w:rsidP="00BD3DFD">
      <w:pPr>
        <w:pStyle w:val="Zkladntextodsazen21"/>
        <w:tabs>
          <w:tab w:val="left" w:pos="360"/>
          <w:tab w:val="left" w:pos="1875"/>
        </w:tabs>
        <w:ind w:firstLine="0"/>
      </w:pPr>
    </w:p>
    <w:p w14:paraId="02310383" w14:textId="77777777" w:rsidR="00B33513" w:rsidRDefault="003B50AA" w:rsidP="00B33513">
      <w:pPr>
        <w:pStyle w:val="Zkladntextodsazen21"/>
        <w:tabs>
          <w:tab w:val="left" w:pos="360"/>
          <w:tab w:val="left" w:pos="1875"/>
        </w:tabs>
        <w:ind w:firstLine="0"/>
      </w:pPr>
      <w:r>
        <w:t>7</w:t>
      </w:r>
      <w:r w:rsidR="00BD3DFD" w:rsidRPr="00CD5BBC">
        <w:t xml:space="preserve">. </w:t>
      </w:r>
      <w:r w:rsidR="00535FC3">
        <w:t>Prodávající</w:t>
      </w:r>
      <w:r w:rsidR="00BD3DFD" w:rsidRPr="00CD5BBC">
        <w:t xml:space="preserve"> není oprávněn bez souhlasu </w:t>
      </w:r>
      <w:r w:rsidR="00535FC3">
        <w:t>Kupující</w:t>
      </w:r>
      <w:r w:rsidR="00BD3DFD" w:rsidRPr="00CD5BBC">
        <w:t>ho postoupit svá práva a povinnosti plyno</w:t>
      </w:r>
      <w:r w:rsidR="00B33513">
        <w:t xml:space="preserve">ucí z této </w:t>
      </w:r>
      <w:r w:rsidR="00535FC3">
        <w:t>Smlouvy</w:t>
      </w:r>
      <w:r w:rsidR="00B33513">
        <w:t xml:space="preserve"> třetí osobě.</w:t>
      </w:r>
    </w:p>
    <w:p w14:paraId="2D606D91" w14:textId="77777777" w:rsidR="00B33513" w:rsidRDefault="00B33513" w:rsidP="00B33513">
      <w:pPr>
        <w:pStyle w:val="Zkladntextodsazen21"/>
        <w:tabs>
          <w:tab w:val="left" w:pos="360"/>
          <w:tab w:val="left" w:pos="1875"/>
        </w:tabs>
        <w:ind w:firstLine="0"/>
      </w:pPr>
    </w:p>
    <w:p w14:paraId="67581743" w14:textId="77777777" w:rsidR="00B33513" w:rsidRDefault="003B50AA" w:rsidP="00B33513">
      <w:pPr>
        <w:pStyle w:val="Zkladntextodsazen21"/>
        <w:tabs>
          <w:tab w:val="left" w:pos="360"/>
          <w:tab w:val="left" w:pos="1875"/>
        </w:tabs>
        <w:ind w:firstLine="0"/>
        <w:rPr>
          <w:color w:val="000000"/>
        </w:rPr>
      </w:pPr>
      <w:r>
        <w:t>8</w:t>
      </w:r>
      <w:r w:rsidR="00BD3DFD" w:rsidRPr="00CD5BBC">
        <w:t xml:space="preserve">. </w:t>
      </w:r>
      <w:r w:rsidR="00B33513" w:rsidRPr="00657C2B">
        <w:rPr>
          <w:color w:val="000000"/>
        </w:rPr>
        <w:t>Ohledně doručování zás</w:t>
      </w:r>
      <w:r w:rsidR="00B33513">
        <w:rPr>
          <w:color w:val="000000"/>
        </w:rPr>
        <w:t xml:space="preserve">ilek týkajících se plnění této </w:t>
      </w:r>
      <w:r w:rsidR="00535FC3">
        <w:rPr>
          <w:color w:val="000000"/>
        </w:rPr>
        <w:t>Smlouvy</w:t>
      </w:r>
      <w:r w:rsidR="00B33513" w:rsidRPr="00657C2B">
        <w:rPr>
          <w:color w:val="000000"/>
        </w:rPr>
        <w:t xml:space="preserve"> odesílaných </w:t>
      </w:r>
      <w:r w:rsidR="00535FC3">
        <w:rPr>
          <w:color w:val="000000"/>
        </w:rPr>
        <w:t>Prodávající</w:t>
      </w:r>
      <w:r w:rsidR="00B33513" w:rsidRPr="00657C2B">
        <w:rPr>
          <w:color w:val="000000"/>
        </w:rPr>
        <w:t>m s využitím provozovatele poštovních služeb se § 573 občanského zákoníku nepoužije.</w:t>
      </w:r>
    </w:p>
    <w:p w14:paraId="3981500A" w14:textId="77777777" w:rsidR="00B33513" w:rsidRDefault="00B33513" w:rsidP="00B33513">
      <w:pPr>
        <w:pStyle w:val="Zkladntextodsazen21"/>
        <w:tabs>
          <w:tab w:val="left" w:pos="360"/>
          <w:tab w:val="left" w:pos="1875"/>
        </w:tabs>
        <w:ind w:firstLine="0"/>
        <w:rPr>
          <w:rFonts w:eastAsia="Arial"/>
        </w:rPr>
      </w:pPr>
    </w:p>
    <w:p w14:paraId="30E85C49" w14:textId="77777777" w:rsidR="00B33513" w:rsidRDefault="003B50AA" w:rsidP="00B33513">
      <w:pPr>
        <w:pStyle w:val="Zkladntextodsazen21"/>
        <w:tabs>
          <w:tab w:val="left" w:pos="360"/>
          <w:tab w:val="left" w:pos="1875"/>
        </w:tabs>
        <w:ind w:firstLine="0"/>
        <w:rPr>
          <w:rFonts w:eastAsia="Arial"/>
        </w:rPr>
      </w:pPr>
      <w:r>
        <w:rPr>
          <w:rFonts w:eastAsia="Arial"/>
        </w:rPr>
        <w:t>9</w:t>
      </w:r>
      <w:r w:rsidR="00B33513">
        <w:rPr>
          <w:rFonts w:eastAsia="Arial"/>
        </w:rPr>
        <w:t xml:space="preserve">. </w:t>
      </w:r>
      <w:r w:rsidR="00535FC3">
        <w:rPr>
          <w:rFonts w:eastAsia="Arial"/>
        </w:rPr>
        <w:t>Prodávající</w:t>
      </w:r>
      <w:r w:rsidR="00B33513">
        <w:rPr>
          <w:rFonts w:eastAsia="Arial"/>
        </w:rPr>
        <w:t xml:space="preserve"> bere na vědomí, že tato </w:t>
      </w:r>
      <w:r w:rsidR="00535FC3">
        <w:rPr>
          <w:rFonts w:eastAsia="Arial"/>
        </w:rPr>
        <w:t>Smlouva</w:t>
      </w:r>
      <w:r w:rsidR="00B33513" w:rsidRPr="00657C2B">
        <w:rPr>
          <w:rFonts w:eastAsia="Arial"/>
        </w:rPr>
        <w:t xml:space="preserve"> včetně všech j</w:t>
      </w:r>
      <w:r w:rsidR="000C5435">
        <w:rPr>
          <w:rFonts w:eastAsia="Arial"/>
        </w:rPr>
        <w:t>ejích příloh podléhá povinnému u</w:t>
      </w:r>
      <w:r w:rsidR="00B33513" w:rsidRPr="00657C2B">
        <w:rPr>
          <w:rFonts w:eastAsia="Arial"/>
        </w:rPr>
        <w:t>veřejně</w:t>
      </w:r>
      <w:r w:rsidR="000C5435">
        <w:rPr>
          <w:rFonts w:eastAsia="Arial"/>
        </w:rPr>
        <w:t xml:space="preserve">ní podle zákona č. 340/2015 Sb., </w:t>
      </w:r>
      <w:r w:rsidR="00AA6F7F" w:rsidRPr="00AA6F7F">
        <w:rPr>
          <w:rFonts w:eastAsia="Arial"/>
        </w:rPr>
        <w:t>o zvláštních podmínkách účinnosti některých smluv, uveřejňování těchto smluv a o registru smluv, v účinném znění</w:t>
      </w:r>
      <w:r w:rsidR="00B33513" w:rsidRPr="00657C2B">
        <w:rPr>
          <w:rFonts w:eastAsia="Arial"/>
        </w:rPr>
        <w:t>.</w:t>
      </w:r>
    </w:p>
    <w:p w14:paraId="5D292F64" w14:textId="77777777" w:rsidR="00B33513" w:rsidRDefault="00B33513" w:rsidP="00B33513">
      <w:pPr>
        <w:pStyle w:val="Zkladntextodsazen21"/>
        <w:tabs>
          <w:tab w:val="left" w:pos="360"/>
          <w:tab w:val="left" w:pos="1875"/>
        </w:tabs>
        <w:ind w:firstLine="0"/>
        <w:rPr>
          <w:rFonts w:eastAsia="Arial"/>
        </w:rPr>
      </w:pPr>
    </w:p>
    <w:p w14:paraId="100BE520" w14:textId="77777777" w:rsidR="00B33513" w:rsidRDefault="00B33513" w:rsidP="00CA7F46">
      <w:pPr>
        <w:pStyle w:val="Zkladntextodsazen21"/>
        <w:numPr>
          <w:ilvl w:val="1"/>
          <w:numId w:val="2"/>
        </w:numPr>
        <w:tabs>
          <w:tab w:val="clear" w:pos="1800"/>
          <w:tab w:val="left" w:pos="0"/>
        </w:tabs>
        <w:ind w:left="0" w:firstLine="0"/>
      </w:pPr>
      <w:r w:rsidRPr="00C4379C">
        <w:rPr>
          <w:rFonts w:eastAsia="TimesNewRomanPSMT"/>
        </w:rPr>
        <w:t xml:space="preserve">Tato </w:t>
      </w:r>
      <w:r w:rsidR="00535FC3">
        <w:rPr>
          <w:rFonts w:eastAsia="TimesNewRomanPSMT"/>
        </w:rPr>
        <w:t>Smlouva</w:t>
      </w:r>
      <w:r w:rsidRPr="00C4379C">
        <w:rPr>
          <w:rFonts w:eastAsia="TimesNewRomanPSMT"/>
        </w:rPr>
        <w:t xml:space="preserve"> nabývá </w:t>
      </w:r>
      <w:r>
        <w:rPr>
          <w:rFonts w:eastAsia="TimesNewRomanPSMT"/>
        </w:rPr>
        <w:t>platnosti</w:t>
      </w:r>
      <w:r w:rsidR="000C5435">
        <w:rPr>
          <w:rFonts w:eastAsia="TimesNewRomanPSMT"/>
        </w:rPr>
        <w:t xml:space="preserve"> dnem jejího podpisu posledním ú</w:t>
      </w:r>
      <w:r w:rsidRPr="00C4379C">
        <w:rPr>
          <w:rFonts w:eastAsia="TimesNewRomanPSMT"/>
        </w:rPr>
        <w:t>častníkem</w:t>
      </w:r>
      <w:r w:rsidRPr="00C4379C">
        <w:t xml:space="preserve"> </w:t>
      </w:r>
      <w:r>
        <w:t xml:space="preserve">této </w:t>
      </w:r>
      <w:r w:rsidR="00535FC3">
        <w:t>Smlouvy</w:t>
      </w:r>
      <w:r>
        <w:t xml:space="preserve"> a účinnosti</w:t>
      </w:r>
      <w:r w:rsidRPr="008C0EE4">
        <w:t xml:space="preserve"> dnem uveřejnění </w:t>
      </w:r>
      <w:r w:rsidR="0036161E" w:rsidRPr="008C0EE4">
        <w:t xml:space="preserve">této </w:t>
      </w:r>
      <w:r w:rsidR="00535FC3">
        <w:t>Smlouvy</w:t>
      </w:r>
      <w:r w:rsidR="0036161E" w:rsidRPr="008C0EE4">
        <w:t xml:space="preserve"> </w:t>
      </w:r>
      <w:r w:rsidR="007532FC">
        <w:t xml:space="preserve">Kupujícím </w:t>
      </w:r>
      <w:r w:rsidRPr="008C0EE4">
        <w:t>v registru smluv dle zákona č. 340/2015 Sb.</w:t>
      </w:r>
      <w:r w:rsidR="00AA6F7F">
        <w:t xml:space="preserve">, </w:t>
      </w:r>
      <w:r w:rsidR="00AA6F7F" w:rsidRPr="00AA6F7F">
        <w:t>o zvláštních podmínkách účinnosti některých smluv, uveřejňování těchto smluv a o registru smluv, v účinném znění</w:t>
      </w:r>
      <w:r w:rsidR="00AA6F7F">
        <w:t>.</w:t>
      </w:r>
    </w:p>
    <w:p w14:paraId="3361AF47" w14:textId="77777777" w:rsidR="00B33513" w:rsidRPr="008C0EE4" w:rsidRDefault="00B33513" w:rsidP="00BD3DFD">
      <w:pPr>
        <w:pStyle w:val="Zkladntextodsazen21"/>
        <w:tabs>
          <w:tab w:val="left" w:pos="360"/>
          <w:tab w:val="left" w:pos="1875"/>
        </w:tabs>
        <w:ind w:firstLine="0"/>
      </w:pPr>
    </w:p>
    <w:p w14:paraId="458E088A" w14:textId="77777777" w:rsidR="008C0EE4" w:rsidRDefault="008C0EE4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11. </w:t>
      </w:r>
      <w:r w:rsidR="00BD3DFD" w:rsidRPr="008C0EE4">
        <w:t xml:space="preserve">Tato </w:t>
      </w:r>
      <w:r w:rsidR="00535FC3">
        <w:t>Smlouva</w:t>
      </w:r>
      <w:r w:rsidR="00BD3DFD" w:rsidRPr="008C0EE4">
        <w:t xml:space="preserve"> je vyhotovena </w:t>
      </w:r>
      <w:r w:rsidR="00C1032A">
        <w:t>v elektronické podobě</w:t>
      </w:r>
      <w:r w:rsidRPr="008C0EE4">
        <w:t>.</w:t>
      </w:r>
    </w:p>
    <w:p w14:paraId="74EA767D" w14:textId="77777777" w:rsidR="007468DC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61D089E0" w14:textId="77777777" w:rsid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12. </w:t>
      </w:r>
      <w:r w:rsidR="00535FC3">
        <w:t>Prodávající</w:t>
      </w:r>
      <w:r w:rsidR="008C0EE4" w:rsidRPr="008C0EE4">
        <w:t xml:space="preserve"> bere na vědomí, že </w:t>
      </w:r>
      <w:r w:rsidR="00535FC3">
        <w:t>Kupující</w:t>
      </w:r>
      <w:r w:rsidR="008C0EE4" w:rsidRPr="008C0EE4">
        <w:t xml:space="preserve"> je povinen dodržet požadavky na publicitu v rámci programů strukturálních fondů stanovené v nařízení Evropského parlamentu a Rady (EU) č. 1303/2013 a pravidel pro publicitu v rámci OP VVV, a to ve všech relevantních dokumentech, týkajících se daného předmětu </w:t>
      </w:r>
      <w:r w:rsidR="00535FC3">
        <w:t>Smlouvy</w:t>
      </w:r>
      <w:r w:rsidR="008C0EE4" w:rsidRPr="008C0EE4">
        <w:t xml:space="preserve">, ve všech dodatcích ke </w:t>
      </w:r>
      <w:r w:rsidR="000C5435">
        <w:t>Smlouvě</w:t>
      </w:r>
      <w:r w:rsidR="008C0EE4" w:rsidRPr="008C0EE4">
        <w:t xml:space="preserve"> a dalších dokumentech vztahujících se k dané </w:t>
      </w:r>
      <w:r w:rsidR="000C5435">
        <w:t xml:space="preserve">veřejné </w:t>
      </w:r>
      <w:r w:rsidR="008C0EE4" w:rsidRPr="008C0EE4">
        <w:t xml:space="preserve">zakázce a v této souvislosti se zavazuje poskytnout </w:t>
      </w:r>
      <w:r w:rsidR="00535FC3">
        <w:t>Kupující</w:t>
      </w:r>
      <w:r w:rsidR="008C0EE4" w:rsidRPr="008C0EE4">
        <w:t xml:space="preserve">mu případně veškerou součinnost, kterou lze po něm spravedlivě požadovat. </w:t>
      </w:r>
    </w:p>
    <w:p w14:paraId="184648F1" w14:textId="77777777" w:rsidR="007468DC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5B6914F9" w14:textId="77777777" w:rsid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13. </w:t>
      </w:r>
      <w:r w:rsidR="00535FC3">
        <w:t>Prodávající</w:t>
      </w:r>
      <w:r w:rsidR="008C0EE4" w:rsidRPr="008C0EE4">
        <w:t xml:space="preserve"> se zavazuje, že umožní všem subjektům oprávněným k výkonu kontroly projektu, z jehož prostředků je plnění dle této </w:t>
      </w:r>
      <w:r w:rsidR="00535FC3">
        <w:t>Smlouvy</w:t>
      </w:r>
      <w:r w:rsidR="008C0EE4" w:rsidRPr="008C0EE4">
        <w:t xml:space="preserve"> hrazeno, provést kontrolu dokladů souvisejících s tímto plněním, a to po dobu danou právními předpisy ČR k jejich archivaci (zákon č. 563/1991 Sb., o účetnictví, v platném znění a zákon č. 235/2004 Sb., o dani z přidané hodnoty, v platném znění). Všechny výstupy smluvního vztahu, u kterých tak specifikuje </w:t>
      </w:r>
      <w:r w:rsidR="00535FC3">
        <w:t>Kupující</w:t>
      </w:r>
      <w:r w:rsidR="008C0EE4" w:rsidRPr="008C0EE4">
        <w:t xml:space="preserve">, musí obsahovat prvky publicity a to v rozsahu dle záhlaví této </w:t>
      </w:r>
      <w:r w:rsidR="00535FC3">
        <w:t>Smlouvy</w:t>
      </w:r>
      <w:r w:rsidR="008C0EE4" w:rsidRPr="008C0EE4">
        <w:t xml:space="preserve">, nepožaduje-li </w:t>
      </w:r>
      <w:r w:rsidR="00535FC3">
        <w:t>Kupující</w:t>
      </w:r>
      <w:r w:rsidR="008C0EE4" w:rsidRPr="008C0EE4">
        <w:t xml:space="preserve"> jinak. Logo EU včetně textů, logo Operační program Výzkum, vývoj a vzdělávání (dále jen „OP VVV“) dle požadavků </w:t>
      </w:r>
      <w:r w:rsidR="00535FC3">
        <w:t>Kupující</w:t>
      </w:r>
      <w:r w:rsidR="008C0EE4" w:rsidRPr="008C0EE4">
        <w:t xml:space="preserve">ho. </w:t>
      </w:r>
      <w:r w:rsidR="00535FC3">
        <w:t>Kupující</w:t>
      </w:r>
      <w:r w:rsidR="008C0EE4" w:rsidRPr="008C0EE4">
        <w:t xml:space="preserve"> je povinen zajistit a případně poskytnout materiály obsahující správnou podobu jednotlivých log.</w:t>
      </w:r>
    </w:p>
    <w:p w14:paraId="695682F9" w14:textId="77777777" w:rsidR="004D1726" w:rsidRPr="008C0EE4" w:rsidRDefault="004D1726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36EB8797" w14:textId="77777777" w:rsidR="008C0EE4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14. </w:t>
      </w:r>
      <w:r w:rsidR="00535FC3">
        <w:t>Prodávající</w:t>
      </w:r>
      <w:r w:rsidR="008C0EE4" w:rsidRPr="008C0EE4">
        <w:t xml:space="preserve"> je povinen uchovat veškerou dokumentaci související s plněním dle této </w:t>
      </w:r>
      <w:r w:rsidR="00535FC3">
        <w:t>Smlouvy</w:t>
      </w:r>
      <w:r w:rsidR="008C0EE4" w:rsidRPr="008C0EE4">
        <w:t xml:space="preserve"> v souladu s Pravidly minimálně do uplynutí 2 let od předložení účetní závěrky OP VVV podle čl. 140 nařízení Evropského parlamentu a Rady (EU) č. 1303/2013, tj. nejméně do 31. 12. 2033, pokud český právní systém nestanovuje lhůtu delší. Řídící orgán OP VVV, </w:t>
      </w:r>
      <w:r w:rsidR="008C0EE4" w:rsidRPr="008C0EE4">
        <w:lastRenderedPageBreak/>
        <w:t>případně jím pověřené subjekty (případně i další kontrolní orgány podle platných právních předpisů) budou mít k těmto dokumentům na vyžádání přístup.</w:t>
      </w:r>
    </w:p>
    <w:p w14:paraId="04BD6C5F" w14:textId="77777777" w:rsidR="008C0EE4" w:rsidRPr="008C0EE4" w:rsidRDefault="008C0EE4" w:rsidP="007468DC">
      <w:pPr>
        <w:pStyle w:val="Zkladntextodsazen21"/>
        <w:tabs>
          <w:tab w:val="left" w:pos="0"/>
          <w:tab w:val="left" w:pos="1875"/>
        </w:tabs>
        <w:ind w:firstLine="0"/>
      </w:pPr>
    </w:p>
    <w:p w14:paraId="71F33B0C" w14:textId="77777777" w:rsidR="00BD3DFD" w:rsidRPr="008C0EE4" w:rsidRDefault="007468DC" w:rsidP="007468DC">
      <w:pPr>
        <w:pStyle w:val="Zkladntextodsazen21"/>
        <w:tabs>
          <w:tab w:val="left" w:pos="0"/>
          <w:tab w:val="left" w:pos="1875"/>
        </w:tabs>
        <w:ind w:firstLine="0"/>
      </w:pPr>
      <w:r>
        <w:t xml:space="preserve">15. </w:t>
      </w:r>
      <w:r w:rsidR="00BD3DFD" w:rsidRPr="008C0EE4">
        <w:t xml:space="preserve">Nedílnou součást této </w:t>
      </w:r>
      <w:r w:rsidR="00535FC3">
        <w:t>Smlouvy</w:t>
      </w:r>
      <w:r w:rsidR="00BD3DFD" w:rsidRPr="008C0EE4">
        <w:t xml:space="preserve"> tvoří přílohy: </w:t>
      </w:r>
    </w:p>
    <w:p w14:paraId="1B2D2097" w14:textId="77777777" w:rsidR="000C5435" w:rsidRDefault="000C5435" w:rsidP="00BD3DFD">
      <w:pPr>
        <w:pStyle w:val="Zkladntextodsazen21"/>
        <w:tabs>
          <w:tab w:val="left" w:pos="360"/>
          <w:tab w:val="left" w:pos="1875"/>
        </w:tabs>
        <w:ind w:firstLine="0"/>
      </w:pPr>
    </w:p>
    <w:p w14:paraId="2D48039E" w14:textId="77777777" w:rsidR="00BD3DFD" w:rsidRPr="008C0EE4" w:rsidRDefault="00AA6F7F" w:rsidP="00BD3DFD">
      <w:pPr>
        <w:pStyle w:val="Zkladntextodsazen21"/>
        <w:tabs>
          <w:tab w:val="left" w:pos="360"/>
          <w:tab w:val="left" w:pos="1875"/>
        </w:tabs>
        <w:ind w:firstLine="0"/>
      </w:pPr>
      <w:r>
        <w:tab/>
      </w:r>
      <w:r w:rsidR="00BD3DFD" w:rsidRPr="008C0EE4">
        <w:t xml:space="preserve">Příloha č. 1 – Nabídka </w:t>
      </w:r>
      <w:r w:rsidR="00535FC3">
        <w:t>Prodávající</w:t>
      </w:r>
      <w:r w:rsidR="00BD3DFD" w:rsidRPr="008C0EE4">
        <w:t xml:space="preserve">ho ze dne </w:t>
      </w:r>
      <w:r w:rsidR="00B33513" w:rsidRPr="008C0EE4">
        <w:rPr>
          <w:b/>
          <w:highlight w:val="yellow"/>
        </w:rPr>
        <w:t>(</w:t>
      </w:r>
      <w:r w:rsidR="00B33513" w:rsidRPr="008C0EE4">
        <w:rPr>
          <w:b/>
          <w:i/>
          <w:highlight w:val="yellow"/>
        </w:rPr>
        <w:t>doplní Dodavatel</w:t>
      </w:r>
      <w:r w:rsidR="00B33513" w:rsidRPr="008C0EE4">
        <w:rPr>
          <w:b/>
          <w:highlight w:val="yellow"/>
        </w:rPr>
        <w:t>)</w:t>
      </w:r>
    </w:p>
    <w:p w14:paraId="3EBF982B" w14:textId="77777777" w:rsidR="00BD3DFD" w:rsidRPr="008C0EE4" w:rsidRDefault="00BD3DFD" w:rsidP="00BD3DFD">
      <w:pPr>
        <w:pStyle w:val="Zkladntextodsazen21"/>
        <w:tabs>
          <w:tab w:val="left" w:pos="360"/>
          <w:tab w:val="left" w:pos="1875"/>
        </w:tabs>
        <w:ind w:left="357"/>
      </w:pPr>
    </w:p>
    <w:p w14:paraId="573D864E" w14:textId="77777777" w:rsidR="00BD3DFD" w:rsidRPr="00CD5BBC" w:rsidRDefault="00BD3DFD" w:rsidP="00BD3DFD">
      <w:pPr>
        <w:pStyle w:val="Zkladntextodsazen21"/>
        <w:tabs>
          <w:tab w:val="left" w:pos="360"/>
          <w:tab w:val="left" w:pos="1875"/>
        </w:tabs>
        <w:ind w:firstLine="0"/>
      </w:pPr>
    </w:p>
    <w:p w14:paraId="6E56529F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Olomouci, dne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V</w:t>
      </w:r>
      <w:r w:rsidRPr="00675B68">
        <w:rPr>
          <w:rFonts w:ascii="Arial" w:hAnsi="Arial"/>
          <w:sz w:val="22"/>
          <w:szCs w:val="22"/>
        </w:rPr>
        <w:t xml:space="preserve"> </w:t>
      </w:r>
      <w:r w:rsidRPr="00675B68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  <w:r w:rsidRPr="00675B68">
        <w:rPr>
          <w:rFonts w:ascii="Arial" w:hAnsi="Arial"/>
          <w:sz w:val="22"/>
          <w:szCs w:val="22"/>
        </w:rPr>
        <w:t xml:space="preserve">, dne </w:t>
      </w:r>
      <w:r w:rsidRPr="00675B68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</w:p>
    <w:p w14:paraId="00AC9A5F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</w:p>
    <w:p w14:paraId="78AAE4AF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</w:p>
    <w:p w14:paraId="4F13F3ED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</w:p>
    <w:p w14:paraId="4B81B51F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  <w:r w:rsidRPr="00675B68">
        <w:rPr>
          <w:rFonts w:ascii="Arial" w:hAnsi="Arial"/>
          <w:sz w:val="22"/>
          <w:szCs w:val="22"/>
        </w:rPr>
        <w:t xml:space="preserve">Za Kupujícího: </w:t>
      </w:r>
      <w:r w:rsidRPr="00675B68">
        <w:rPr>
          <w:rFonts w:ascii="Arial" w:hAnsi="Arial"/>
          <w:sz w:val="22"/>
          <w:szCs w:val="22"/>
        </w:rPr>
        <w:tab/>
      </w:r>
      <w:r w:rsidRPr="00675B68">
        <w:rPr>
          <w:rFonts w:ascii="Arial" w:hAnsi="Arial"/>
          <w:sz w:val="22"/>
          <w:szCs w:val="22"/>
        </w:rPr>
        <w:tab/>
      </w:r>
      <w:r w:rsidRPr="00675B68">
        <w:rPr>
          <w:rFonts w:ascii="Arial" w:hAnsi="Arial"/>
          <w:sz w:val="22"/>
          <w:szCs w:val="22"/>
        </w:rPr>
        <w:tab/>
      </w:r>
      <w:r w:rsidRPr="00675B68">
        <w:rPr>
          <w:rFonts w:ascii="Arial" w:hAnsi="Arial"/>
          <w:sz w:val="22"/>
          <w:szCs w:val="22"/>
        </w:rPr>
        <w:tab/>
      </w:r>
      <w:r w:rsidRPr="00675B68">
        <w:rPr>
          <w:rFonts w:ascii="Arial" w:hAnsi="Arial"/>
          <w:sz w:val="22"/>
          <w:szCs w:val="22"/>
        </w:rPr>
        <w:tab/>
        <w:t xml:space="preserve">     Za Prodávajícího:</w:t>
      </w:r>
    </w:p>
    <w:p w14:paraId="4A0E40ED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</w:p>
    <w:p w14:paraId="1FDD95B2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</w:p>
    <w:p w14:paraId="12C4A017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</w:p>
    <w:p w14:paraId="1C3E3E57" w14:textId="77777777" w:rsidR="00675B68" w:rsidRDefault="00675B68" w:rsidP="00675B68">
      <w:pPr>
        <w:jc w:val="both"/>
        <w:rPr>
          <w:rFonts w:ascii="Arial" w:hAnsi="Arial"/>
          <w:sz w:val="22"/>
          <w:szCs w:val="22"/>
        </w:rPr>
      </w:pPr>
    </w:p>
    <w:p w14:paraId="1AEA5AFC" w14:textId="77777777" w:rsidR="00DF7233" w:rsidRPr="00675B68" w:rsidRDefault="00DF7233" w:rsidP="00675B68">
      <w:pPr>
        <w:jc w:val="both"/>
        <w:rPr>
          <w:rFonts w:ascii="Arial" w:hAnsi="Arial"/>
          <w:sz w:val="22"/>
          <w:szCs w:val="22"/>
        </w:rPr>
      </w:pPr>
    </w:p>
    <w:p w14:paraId="2BB1450C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  <w:r w:rsidRPr="00675B68">
        <w:rPr>
          <w:rFonts w:ascii="Arial" w:hAnsi="Arial"/>
          <w:sz w:val="22"/>
          <w:szCs w:val="22"/>
        </w:rPr>
        <w:t xml:space="preserve">    ……………………………………. </w:t>
      </w:r>
      <w:r w:rsidRPr="00675B68">
        <w:rPr>
          <w:rFonts w:ascii="Arial" w:hAnsi="Arial"/>
          <w:sz w:val="22"/>
          <w:szCs w:val="22"/>
        </w:rPr>
        <w:tab/>
      </w:r>
      <w:r w:rsidRPr="00675B68">
        <w:rPr>
          <w:rFonts w:ascii="Arial" w:hAnsi="Arial"/>
          <w:sz w:val="22"/>
          <w:szCs w:val="22"/>
        </w:rPr>
        <w:tab/>
      </w:r>
      <w:r w:rsidRPr="00675B68">
        <w:rPr>
          <w:rFonts w:ascii="Arial" w:hAnsi="Arial"/>
          <w:sz w:val="22"/>
          <w:szCs w:val="22"/>
        </w:rPr>
        <w:tab/>
        <w:t>…………..……………………………….</w:t>
      </w:r>
    </w:p>
    <w:p w14:paraId="4AB2AC7C" w14:textId="77777777" w:rsidR="00675B68" w:rsidRPr="00675B68" w:rsidRDefault="00675B68" w:rsidP="00675B68">
      <w:pPr>
        <w:jc w:val="both"/>
        <w:rPr>
          <w:rFonts w:ascii="Arial" w:hAnsi="Arial"/>
          <w:sz w:val="22"/>
          <w:szCs w:val="22"/>
        </w:rPr>
      </w:pPr>
      <w:r w:rsidRPr="00675B68">
        <w:rPr>
          <w:rFonts w:ascii="Arial" w:hAnsi="Arial"/>
          <w:sz w:val="22"/>
          <w:szCs w:val="22"/>
        </w:rPr>
        <w:t xml:space="preserve">  prof. Mgr. Jaro</w:t>
      </w:r>
      <w:r>
        <w:rPr>
          <w:rFonts w:ascii="Arial" w:hAnsi="Arial"/>
          <w:sz w:val="22"/>
          <w:szCs w:val="22"/>
        </w:rPr>
        <w:t xml:space="preserve">slav Miller,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Ph.D.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</w:t>
      </w:r>
      <w:r w:rsidRPr="00675B68">
        <w:rPr>
          <w:rFonts w:ascii="Arial" w:hAnsi="Arial"/>
          <w:b/>
          <w:i/>
          <w:sz w:val="22"/>
          <w:szCs w:val="22"/>
        </w:rPr>
        <w:t xml:space="preserve">   </w:t>
      </w:r>
      <w:r w:rsidRPr="00675B68">
        <w:rPr>
          <w:rFonts w:ascii="Arial" w:hAnsi="Arial"/>
          <w:b/>
          <w:i/>
          <w:sz w:val="22"/>
          <w:szCs w:val="22"/>
          <w:highlight w:val="yellow"/>
        </w:rPr>
        <w:t>(doplní Dodavatel)</w:t>
      </w:r>
      <w:r w:rsidRPr="00675B68">
        <w:rPr>
          <w:rFonts w:ascii="Arial" w:hAnsi="Arial"/>
          <w:sz w:val="22"/>
          <w:szCs w:val="22"/>
        </w:rPr>
        <w:tab/>
      </w:r>
    </w:p>
    <w:p w14:paraId="438FE3B1" w14:textId="77777777" w:rsidR="00BD3DFD" w:rsidRDefault="00675B68" w:rsidP="00675B68">
      <w:pPr>
        <w:jc w:val="both"/>
      </w:pPr>
      <w:r w:rsidRPr="00675B68">
        <w:rPr>
          <w:rFonts w:ascii="Arial" w:hAnsi="Arial"/>
          <w:sz w:val="22"/>
          <w:szCs w:val="22"/>
        </w:rPr>
        <w:t>rektor Univerzity Palackého v Olomouci</w:t>
      </w:r>
    </w:p>
    <w:sectPr w:rsidR="00BD3DFD" w:rsidSect="003932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66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38234A" w15:done="0"/>
  <w15:commentEx w15:paraId="0EC3D36C" w15:paraIdParent="4F38234A" w15:done="0"/>
  <w15:commentEx w15:paraId="5928B74F" w15:done="0"/>
  <w15:commentEx w15:paraId="6CCA28C2" w15:paraIdParent="5928B74F" w15:done="0"/>
  <w15:commentEx w15:paraId="289534A6" w15:done="0"/>
  <w15:commentEx w15:paraId="51E73175" w15:done="0"/>
  <w15:commentEx w15:paraId="4FA6B420" w15:paraIdParent="51E73175" w15:done="0"/>
  <w15:commentEx w15:paraId="70EACC68" w15:done="0"/>
  <w15:commentEx w15:paraId="6F0956E3" w15:paraIdParent="70EACC68" w15:done="0"/>
  <w15:commentEx w15:paraId="598502B3" w15:done="0"/>
  <w15:commentEx w15:paraId="52888B3E" w15:done="0"/>
  <w15:commentEx w15:paraId="3908112B" w15:paraIdParent="52888B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1BDB0" w16cid:durableId="1E22C4F6"/>
  <w16cid:commentId w16cid:paraId="18875281" w16cid:durableId="1E22C53B"/>
  <w16cid:commentId w16cid:paraId="6446DF54" w16cid:durableId="1E22C4F7"/>
  <w16cid:commentId w16cid:paraId="4458D452" w16cid:durableId="1E22C561"/>
  <w16cid:commentId w16cid:paraId="2CF9F5BE" w16cid:durableId="1E22C4F8"/>
  <w16cid:commentId w16cid:paraId="3D273681" w16cid:durableId="1E22C4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3769" w14:textId="77777777" w:rsidR="00085701" w:rsidRDefault="00085701">
      <w:r>
        <w:separator/>
      </w:r>
    </w:p>
  </w:endnote>
  <w:endnote w:type="continuationSeparator" w:id="0">
    <w:p w14:paraId="794564C1" w14:textId="77777777" w:rsidR="00085701" w:rsidRDefault="000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0784" w14:textId="77777777" w:rsidR="0011331D" w:rsidRDefault="0011331D" w:rsidP="00FF6CC8">
    <w:pPr>
      <w:autoSpaceDN w:val="0"/>
      <w:textAlignment w:val="baseline"/>
      <w:rPr>
        <w:rFonts w:ascii="Arial" w:hAnsi="Arial"/>
        <w:color w:val="808080"/>
        <w:kern w:val="3"/>
        <w:sz w:val="22"/>
        <w:szCs w:val="20"/>
      </w:rPr>
    </w:pPr>
  </w:p>
  <w:p w14:paraId="13021977" w14:textId="7EBA2DA4" w:rsidR="0011331D" w:rsidRPr="00CF6E6C" w:rsidRDefault="0011331D" w:rsidP="00FF6CC8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343518">
      <w:rPr>
        <w:rFonts w:ascii="Arial" w:hAnsi="Arial"/>
        <w:noProof/>
        <w:color w:val="808080"/>
        <w:kern w:val="3"/>
        <w:sz w:val="22"/>
        <w:szCs w:val="20"/>
      </w:rPr>
      <w:t>4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52979AC8" w14:textId="77777777" w:rsidR="0011331D" w:rsidRDefault="0011331D" w:rsidP="00FF6CC8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</w:p>
  <w:p w14:paraId="1D19DF79" w14:textId="77777777" w:rsidR="0011331D" w:rsidRPr="0067672D" w:rsidRDefault="0011331D" w:rsidP="0067672D">
    <w:pPr>
      <w:pStyle w:val="Zpat"/>
      <w:tabs>
        <w:tab w:val="clear" w:pos="4536"/>
        <w:tab w:val="clear" w:pos="9072"/>
        <w:tab w:val="left" w:pos="36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2C93" w14:textId="6CABF346" w:rsidR="0011331D" w:rsidRPr="00CF6E6C" w:rsidRDefault="0011331D" w:rsidP="00393283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  <w:t xml:space="preserve">      </w:t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343518">
      <w:rPr>
        <w:rFonts w:ascii="Arial" w:hAnsi="Arial"/>
        <w:noProof/>
        <w:color w:val="808080"/>
        <w:kern w:val="3"/>
        <w:sz w:val="22"/>
        <w:szCs w:val="20"/>
      </w:rPr>
      <w:t>1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168AFA2B" w14:textId="77777777" w:rsidR="0011331D" w:rsidRDefault="0011331D" w:rsidP="00393283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</w:p>
  <w:p w14:paraId="2B6A8AEC" w14:textId="77777777" w:rsidR="0011331D" w:rsidRDefault="001133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AF3FA" w14:textId="77777777" w:rsidR="00085701" w:rsidRDefault="00085701">
      <w:r>
        <w:separator/>
      </w:r>
    </w:p>
  </w:footnote>
  <w:footnote w:type="continuationSeparator" w:id="0">
    <w:p w14:paraId="0AB14046" w14:textId="77777777" w:rsidR="00085701" w:rsidRDefault="0008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5BCBA" w14:textId="77777777" w:rsidR="0011331D" w:rsidRDefault="0011331D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52F1314" wp14:editId="49FBB038">
          <wp:simplePos x="0" y="0"/>
          <wp:positionH relativeFrom="page">
            <wp:posOffset>276225</wp:posOffset>
          </wp:positionH>
          <wp:positionV relativeFrom="page">
            <wp:posOffset>114300</wp:posOffset>
          </wp:positionV>
          <wp:extent cx="1846580" cy="571500"/>
          <wp:effectExtent l="0" t="0" r="127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15EA8D" w14:textId="77777777" w:rsidR="0011331D" w:rsidRDefault="0011331D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7A438E5" wp14:editId="5227A040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8030" w14:textId="0E433DE4" w:rsidR="0011331D" w:rsidRDefault="0011331D">
    <w:pPr>
      <w:pStyle w:val="Zhlav"/>
    </w:pPr>
    <w:r>
      <w:rPr>
        <w:noProof/>
        <w:lang w:eastAsia="cs-CZ"/>
      </w:rPr>
      <w:drawing>
        <wp:inline distT="0" distB="0" distL="0" distR="0" wp14:anchorId="44A9FF96" wp14:editId="4E1E005F">
          <wp:extent cx="5760720" cy="127698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b w:val="0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 w:cs="Symbol"/>
        <w:b/>
        <w:bCs/>
        <w:iCs/>
        <w:sz w:val="24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/>
        <w:vanish/>
        <w:kern w:val="1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8">
    <w:nsid w:val="0000000A"/>
    <w:multiLevelType w:val="multilevel"/>
    <w:tmpl w:val="A930096E"/>
    <w:name w:val="WW8Num10"/>
    <w:lvl w:ilvl="0">
      <w:start w:val="6"/>
      <w:numFmt w:val="decimal"/>
      <w:lvlText w:val="%1."/>
      <w:lvlJc w:val="left"/>
      <w:pPr>
        <w:tabs>
          <w:tab w:val="num" w:pos="708"/>
        </w:tabs>
        <w:ind w:left="1098" w:hanging="390"/>
      </w:pPr>
      <w:rPr>
        <w:rFonts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28" w:hanging="720"/>
      </w:pPr>
      <w:rPr>
        <w:rFonts w:ascii="Arial" w:hAnsi="Arial" w:cs="Arial"/>
        <w:b/>
        <w:iCs/>
        <w:color w:val="00000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28" w:hanging="720"/>
      </w:pPr>
      <w:rPr>
        <w:rFonts w:cs="Arial"/>
        <w:b/>
        <w:iCs/>
        <w:vanish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2868" w:hanging="21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pStyle w:val="Legal3L1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9">
    <w:nsid w:val="0AD121EA"/>
    <w:multiLevelType w:val="hybridMultilevel"/>
    <w:tmpl w:val="91260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061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6063D2"/>
    <w:multiLevelType w:val="multilevel"/>
    <w:tmpl w:val="D18EE4C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7DE553E"/>
    <w:multiLevelType w:val="hybridMultilevel"/>
    <w:tmpl w:val="000037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B662C78"/>
    <w:multiLevelType w:val="hybridMultilevel"/>
    <w:tmpl w:val="87BA4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72D19"/>
    <w:multiLevelType w:val="hybridMultilevel"/>
    <w:tmpl w:val="8F1CBE42"/>
    <w:lvl w:ilvl="0" w:tplc="6D38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1545F"/>
    <w:multiLevelType w:val="hybridMultilevel"/>
    <w:tmpl w:val="2C10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A47C6"/>
    <w:multiLevelType w:val="hybridMultilevel"/>
    <w:tmpl w:val="7E70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20E10"/>
    <w:multiLevelType w:val="hybridMultilevel"/>
    <w:tmpl w:val="5A6A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15852"/>
    <w:multiLevelType w:val="hybridMultilevel"/>
    <w:tmpl w:val="778A8D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AE2776"/>
    <w:multiLevelType w:val="multilevel"/>
    <w:tmpl w:val="9E3E50C6"/>
    <w:lvl w:ilvl="0">
      <w:start w:val="7"/>
      <w:numFmt w:val="decimal"/>
      <w:lvlText w:val="%1."/>
      <w:lvlJc w:val="left"/>
      <w:pPr>
        <w:ind w:left="408" w:hanging="408"/>
      </w:pPr>
      <w:rPr>
        <w:rFonts w:cs="Times New Roman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9">
    <w:nsid w:val="7CE95597"/>
    <w:multiLevelType w:val="multilevel"/>
    <w:tmpl w:val="944E0E62"/>
    <w:lvl w:ilvl="0">
      <w:start w:val="7"/>
      <w:numFmt w:val="decimal"/>
      <w:lvlText w:val="%1."/>
      <w:lvlJc w:val="left"/>
      <w:pPr>
        <w:ind w:left="408" w:hanging="408"/>
      </w:pPr>
      <w:rPr>
        <w:rFonts w:cs="Times New Roman"/>
        <w:sz w:val="22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6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38"/>
  </w:num>
  <w:num w:numId="22">
    <w:abstractNumId w:val="30"/>
  </w:num>
  <w:num w:numId="23">
    <w:abstractNumId w:val="29"/>
  </w:num>
  <w:num w:numId="24">
    <w:abstractNumId w:val="28"/>
  </w:num>
  <w:num w:numId="25">
    <w:abstractNumId w:val="35"/>
  </w:num>
  <w:num w:numId="26">
    <w:abstractNumId w:val="33"/>
  </w:num>
  <w:num w:numId="27">
    <w:abstractNumId w:val="36"/>
  </w:num>
  <w:num w:numId="28">
    <w:abstractNumId w:val="37"/>
  </w:num>
  <w:num w:numId="29">
    <w:abstractNumId w:val="31"/>
  </w:num>
  <w:num w:numId="30">
    <w:abstractNumId w:val="32"/>
  </w:num>
  <w:num w:numId="31">
    <w:abstractNumId w:val="39"/>
  </w:num>
  <w:num w:numId="32">
    <w:abstractNumId w:val="3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B"/>
    <w:rsid w:val="000235A0"/>
    <w:rsid w:val="0002385B"/>
    <w:rsid w:val="000359B2"/>
    <w:rsid w:val="00040849"/>
    <w:rsid w:val="000438E2"/>
    <w:rsid w:val="000537B4"/>
    <w:rsid w:val="000553B2"/>
    <w:rsid w:val="00055CDC"/>
    <w:rsid w:val="000604A5"/>
    <w:rsid w:val="000726D0"/>
    <w:rsid w:val="00072EF8"/>
    <w:rsid w:val="00075DCE"/>
    <w:rsid w:val="00085701"/>
    <w:rsid w:val="000A0766"/>
    <w:rsid w:val="000A34BD"/>
    <w:rsid w:val="000A7614"/>
    <w:rsid w:val="000C18E7"/>
    <w:rsid w:val="000C5435"/>
    <w:rsid w:val="000C60D5"/>
    <w:rsid w:val="000D53EA"/>
    <w:rsid w:val="000D6CA9"/>
    <w:rsid w:val="000E2A2E"/>
    <w:rsid w:val="000F6318"/>
    <w:rsid w:val="000F7746"/>
    <w:rsid w:val="0010020B"/>
    <w:rsid w:val="0011057A"/>
    <w:rsid w:val="0011331D"/>
    <w:rsid w:val="001234CB"/>
    <w:rsid w:val="0012527D"/>
    <w:rsid w:val="00126E31"/>
    <w:rsid w:val="00140374"/>
    <w:rsid w:val="0014183C"/>
    <w:rsid w:val="00144B27"/>
    <w:rsid w:val="00145BB8"/>
    <w:rsid w:val="00150124"/>
    <w:rsid w:val="00157912"/>
    <w:rsid w:val="001641CC"/>
    <w:rsid w:val="001712DF"/>
    <w:rsid w:val="001725DE"/>
    <w:rsid w:val="00180E2C"/>
    <w:rsid w:val="00186849"/>
    <w:rsid w:val="00190606"/>
    <w:rsid w:val="0019190B"/>
    <w:rsid w:val="00191B9D"/>
    <w:rsid w:val="001A212C"/>
    <w:rsid w:val="001B21AF"/>
    <w:rsid w:val="001B620C"/>
    <w:rsid w:val="001B7618"/>
    <w:rsid w:val="001C1D1C"/>
    <w:rsid w:val="001C6F7E"/>
    <w:rsid w:val="001D2E40"/>
    <w:rsid w:val="001E039B"/>
    <w:rsid w:val="001E2AA0"/>
    <w:rsid w:val="001E480A"/>
    <w:rsid w:val="001E4B42"/>
    <w:rsid w:val="001E5585"/>
    <w:rsid w:val="001E601C"/>
    <w:rsid w:val="00201C3A"/>
    <w:rsid w:val="0021586B"/>
    <w:rsid w:val="00232861"/>
    <w:rsid w:val="002342E5"/>
    <w:rsid w:val="0025425E"/>
    <w:rsid w:val="00261ADA"/>
    <w:rsid w:val="00270ED4"/>
    <w:rsid w:val="00275519"/>
    <w:rsid w:val="00276B60"/>
    <w:rsid w:val="002A02C8"/>
    <w:rsid w:val="002A3F83"/>
    <w:rsid w:val="002B2759"/>
    <w:rsid w:val="002B29B8"/>
    <w:rsid w:val="002B3E93"/>
    <w:rsid w:val="002B5C61"/>
    <w:rsid w:val="002D52E2"/>
    <w:rsid w:val="002F49F7"/>
    <w:rsid w:val="00301956"/>
    <w:rsid w:val="003109E6"/>
    <w:rsid w:val="00310CD2"/>
    <w:rsid w:val="003151FE"/>
    <w:rsid w:val="003168F0"/>
    <w:rsid w:val="003171F3"/>
    <w:rsid w:val="00330817"/>
    <w:rsid w:val="00334524"/>
    <w:rsid w:val="0033752E"/>
    <w:rsid w:val="00343518"/>
    <w:rsid w:val="0034557B"/>
    <w:rsid w:val="00352830"/>
    <w:rsid w:val="0035446C"/>
    <w:rsid w:val="00355CE8"/>
    <w:rsid w:val="0036161E"/>
    <w:rsid w:val="003662C6"/>
    <w:rsid w:val="00367EAE"/>
    <w:rsid w:val="003714AE"/>
    <w:rsid w:val="00380593"/>
    <w:rsid w:val="00381E4A"/>
    <w:rsid w:val="00393283"/>
    <w:rsid w:val="003A35A0"/>
    <w:rsid w:val="003A4F19"/>
    <w:rsid w:val="003A58A7"/>
    <w:rsid w:val="003B35A0"/>
    <w:rsid w:val="003B50AA"/>
    <w:rsid w:val="003B69CC"/>
    <w:rsid w:val="003C3668"/>
    <w:rsid w:val="003C4823"/>
    <w:rsid w:val="003C49CB"/>
    <w:rsid w:val="003D6205"/>
    <w:rsid w:val="003E290A"/>
    <w:rsid w:val="003E3DF7"/>
    <w:rsid w:val="003E3F09"/>
    <w:rsid w:val="003E487E"/>
    <w:rsid w:val="003F46C6"/>
    <w:rsid w:val="003F5516"/>
    <w:rsid w:val="00413580"/>
    <w:rsid w:val="00420678"/>
    <w:rsid w:val="004322B4"/>
    <w:rsid w:val="0043793F"/>
    <w:rsid w:val="00441B86"/>
    <w:rsid w:val="00441E39"/>
    <w:rsid w:val="00443FA7"/>
    <w:rsid w:val="004444F4"/>
    <w:rsid w:val="00444C38"/>
    <w:rsid w:val="00445380"/>
    <w:rsid w:val="00451E07"/>
    <w:rsid w:val="00452862"/>
    <w:rsid w:val="00456207"/>
    <w:rsid w:val="00461697"/>
    <w:rsid w:val="00462C83"/>
    <w:rsid w:val="00463B06"/>
    <w:rsid w:val="00481F6D"/>
    <w:rsid w:val="004A2412"/>
    <w:rsid w:val="004D1726"/>
    <w:rsid w:val="004F17A6"/>
    <w:rsid w:val="00507D71"/>
    <w:rsid w:val="00514B71"/>
    <w:rsid w:val="00515E55"/>
    <w:rsid w:val="005164E9"/>
    <w:rsid w:val="00516B4F"/>
    <w:rsid w:val="00523C3A"/>
    <w:rsid w:val="005256D0"/>
    <w:rsid w:val="00535FC3"/>
    <w:rsid w:val="00536935"/>
    <w:rsid w:val="0055485B"/>
    <w:rsid w:val="005622E7"/>
    <w:rsid w:val="00571347"/>
    <w:rsid w:val="00575774"/>
    <w:rsid w:val="0057695B"/>
    <w:rsid w:val="00577E38"/>
    <w:rsid w:val="0058079D"/>
    <w:rsid w:val="005A5CE4"/>
    <w:rsid w:val="005B4764"/>
    <w:rsid w:val="005B6D43"/>
    <w:rsid w:val="005C3BF4"/>
    <w:rsid w:val="005D001F"/>
    <w:rsid w:val="005E2EB7"/>
    <w:rsid w:val="005F06AA"/>
    <w:rsid w:val="005F645F"/>
    <w:rsid w:val="00604A3F"/>
    <w:rsid w:val="00620E51"/>
    <w:rsid w:val="00622C4A"/>
    <w:rsid w:val="006233D4"/>
    <w:rsid w:val="006409D8"/>
    <w:rsid w:val="006455AE"/>
    <w:rsid w:val="00645703"/>
    <w:rsid w:val="00646518"/>
    <w:rsid w:val="00646525"/>
    <w:rsid w:val="006471D4"/>
    <w:rsid w:val="00651E1B"/>
    <w:rsid w:val="00660059"/>
    <w:rsid w:val="00660C48"/>
    <w:rsid w:val="00660C6A"/>
    <w:rsid w:val="00667A62"/>
    <w:rsid w:val="00671162"/>
    <w:rsid w:val="00675B68"/>
    <w:rsid w:val="0067672D"/>
    <w:rsid w:val="006777D7"/>
    <w:rsid w:val="00681D62"/>
    <w:rsid w:val="00684C0F"/>
    <w:rsid w:val="00694209"/>
    <w:rsid w:val="006A4A99"/>
    <w:rsid w:val="006A68C6"/>
    <w:rsid w:val="006B0D2D"/>
    <w:rsid w:val="006B3DD8"/>
    <w:rsid w:val="006C5542"/>
    <w:rsid w:val="006C5BD4"/>
    <w:rsid w:val="006C6917"/>
    <w:rsid w:val="006D06AD"/>
    <w:rsid w:val="006D1320"/>
    <w:rsid w:val="006F6B42"/>
    <w:rsid w:val="006F6DB8"/>
    <w:rsid w:val="00703D2D"/>
    <w:rsid w:val="00707321"/>
    <w:rsid w:val="007200C8"/>
    <w:rsid w:val="00726F62"/>
    <w:rsid w:val="0073318D"/>
    <w:rsid w:val="00734A3E"/>
    <w:rsid w:val="007373FE"/>
    <w:rsid w:val="007377F0"/>
    <w:rsid w:val="00740DAD"/>
    <w:rsid w:val="0074638B"/>
    <w:rsid w:val="007468DC"/>
    <w:rsid w:val="00746A6B"/>
    <w:rsid w:val="00747E4D"/>
    <w:rsid w:val="0075043C"/>
    <w:rsid w:val="007532FC"/>
    <w:rsid w:val="007546B0"/>
    <w:rsid w:val="0076338F"/>
    <w:rsid w:val="007653D1"/>
    <w:rsid w:val="007676AF"/>
    <w:rsid w:val="0078079D"/>
    <w:rsid w:val="0078441B"/>
    <w:rsid w:val="00785EB7"/>
    <w:rsid w:val="00791716"/>
    <w:rsid w:val="00794C67"/>
    <w:rsid w:val="00797321"/>
    <w:rsid w:val="007B129F"/>
    <w:rsid w:val="007B2209"/>
    <w:rsid w:val="007C1C8D"/>
    <w:rsid w:val="007D4FFE"/>
    <w:rsid w:val="007E33E4"/>
    <w:rsid w:val="007F3430"/>
    <w:rsid w:val="007F41A4"/>
    <w:rsid w:val="007F47F7"/>
    <w:rsid w:val="007F531D"/>
    <w:rsid w:val="00812D3B"/>
    <w:rsid w:val="00822462"/>
    <w:rsid w:val="008236AC"/>
    <w:rsid w:val="0083421E"/>
    <w:rsid w:val="008428AD"/>
    <w:rsid w:val="0084509E"/>
    <w:rsid w:val="008452E3"/>
    <w:rsid w:val="00845932"/>
    <w:rsid w:val="008531CC"/>
    <w:rsid w:val="008555E3"/>
    <w:rsid w:val="008608DF"/>
    <w:rsid w:val="008653F0"/>
    <w:rsid w:val="00874998"/>
    <w:rsid w:val="008A003B"/>
    <w:rsid w:val="008C00C2"/>
    <w:rsid w:val="008C0EE4"/>
    <w:rsid w:val="008C25BC"/>
    <w:rsid w:val="008C6188"/>
    <w:rsid w:val="008C6A14"/>
    <w:rsid w:val="008E240D"/>
    <w:rsid w:val="008F2417"/>
    <w:rsid w:val="008F4D2D"/>
    <w:rsid w:val="00904DAF"/>
    <w:rsid w:val="00917E97"/>
    <w:rsid w:val="00923722"/>
    <w:rsid w:val="0092413D"/>
    <w:rsid w:val="0092781C"/>
    <w:rsid w:val="00932261"/>
    <w:rsid w:val="00932C0E"/>
    <w:rsid w:val="00933D1D"/>
    <w:rsid w:val="00936069"/>
    <w:rsid w:val="00944D16"/>
    <w:rsid w:val="00944E21"/>
    <w:rsid w:val="00950FDE"/>
    <w:rsid w:val="00952AED"/>
    <w:rsid w:val="009530EA"/>
    <w:rsid w:val="00960A4F"/>
    <w:rsid w:val="00976FB4"/>
    <w:rsid w:val="00982CBA"/>
    <w:rsid w:val="009A0190"/>
    <w:rsid w:val="009A3854"/>
    <w:rsid w:val="009B0188"/>
    <w:rsid w:val="009B13B8"/>
    <w:rsid w:val="009B662C"/>
    <w:rsid w:val="009D0F2A"/>
    <w:rsid w:val="009D1FAE"/>
    <w:rsid w:val="009D237F"/>
    <w:rsid w:val="009D28EC"/>
    <w:rsid w:val="009D47B8"/>
    <w:rsid w:val="009D5E80"/>
    <w:rsid w:val="009E39F6"/>
    <w:rsid w:val="009E5B2B"/>
    <w:rsid w:val="009F53C6"/>
    <w:rsid w:val="009F6F23"/>
    <w:rsid w:val="00A000CC"/>
    <w:rsid w:val="00A00560"/>
    <w:rsid w:val="00A15960"/>
    <w:rsid w:val="00A1642D"/>
    <w:rsid w:val="00A222E3"/>
    <w:rsid w:val="00A25C1E"/>
    <w:rsid w:val="00A305E3"/>
    <w:rsid w:val="00A32B7E"/>
    <w:rsid w:val="00A36B81"/>
    <w:rsid w:val="00A460E7"/>
    <w:rsid w:val="00A563D6"/>
    <w:rsid w:val="00A56668"/>
    <w:rsid w:val="00A63525"/>
    <w:rsid w:val="00A75883"/>
    <w:rsid w:val="00A861FF"/>
    <w:rsid w:val="00A93777"/>
    <w:rsid w:val="00AA5B96"/>
    <w:rsid w:val="00AA6E14"/>
    <w:rsid w:val="00AA6F7F"/>
    <w:rsid w:val="00AB320B"/>
    <w:rsid w:val="00AC7DAD"/>
    <w:rsid w:val="00AD1879"/>
    <w:rsid w:val="00AD19CB"/>
    <w:rsid w:val="00AD2D4C"/>
    <w:rsid w:val="00AE10C2"/>
    <w:rsid w:val="00AE16AC"/>
    <w:rsid w:val="00AF07DD"/>
    <w:rsid w:val="00B00F14"/>
    <w:rsid w:val="00B02815"/>
    <w:rsid w:val="00B10A32"/>
    <w:rsid w:val="00B14E1F"/>
    <w:rsid w:val="00B166DE"/>
    <w:rsid w:val="00B1731E"/>
    <w:rsid w:val="00B20C4B"/>
    <w:rsid w:val="00B2575A"/>
    <w:rsid w:val="00B33513"/>
    <w:rsid w:val="00B348BF"/>
    <w:rsid w:val="00B40575"/>
    <w:rsid w:val="00B40ECA"/>
    <w:rsid w:val="00B41961"/>
    <w:rsid w:val="00B44127"/>
    <w:rsid w:val="00B44E5F"/>
    <w:rsid w:val="00B516C9"/>
    <w:rsid w:val="00B63661"/>
    <w:rsid w:val="00B70588"/>
    <w:rsid w:val="00B71DFD"/>
    <w:rsid w:val="00B779CE"/>
    <w:rsid w:val="00B80FF5"/>
    <w:rsid w:val="00B81651"/>
    <w:rsid w:val="00B83ABE"/>
    <w:rsid w:val="00B86A01"/>
    <w:rsid w:val="00B918F2"/>
    <w:rsid w:val="00B94BF0"/>
    <w:rsid w:val="00B9554B"/>
    <w:rsid w:val="00BB1187"/>
    <w:rsid w:val="00BB282D"/>
    <w:rsid w:val="00BB2C15"/>
    <w:rsid w:val="00BC60B2"/>
    <w:rsid w:val="00BD014E"/>
    <w:rsid w:val="00BD01E0"/>
    <w:rsid w:val="00BD3DFD"/>
    <w:rsid w:val="00BD4AE9"/>
    <w:rsid w:val="00BE744B"/>
    <w:rsid w:val="00BE77A7"/>
    <w:rsid w:val="00BF0A1E"/>
    <w:rsid w:val="00BF1B95"/>
    <w:rsid w:val="00BF3F56"/>
    <w:rsid w:val="00BF40A3"/>
    <w:rsid w:val="00BF6073"/>
    <w:rsid w:val="00C1032A"/>
    <w:rsid w:val="00C10F60"/>
    <w:rsid w:val="00C14757"/>
    <w:rsid w:val="00C168F8"/>
    <w:rsid w:val="00C17B63"/>
    <w:rsid w:val="00C17C3A"/>
    <w:rsid w:val="00C40193"/>
    <w:rsid w:val="00C42CF7"/>
    <w:rsid w:val="00C55264"/>
    <w:rsid w:val="00C64E6A"/>
    <w:rsid w:val="00C84C21"/>
    <w:rsid w:val="00C85365"/>
    <w:rsid w:val="00C94C09"/>
    <w:rsid w:val="00C97CB0"/>
    <w:rsid w:val="00CA58FE"/>
    <w:rsid w:val="00CA76BE"/>
    <w:rsid w:val="00CA7F46"/>
    <w:rsid w:val="00CC4EBC"/>
    <w:rsid w:val="00CC649F"/>
    <w:rsid w:val="00CC7D26"/>
    <w:rsid w:val="00CD06B7"/>
    <w:rsid w:val="00CD0F58"/>
    <w:rsid w:val="00CD4A00"/>
    <w:rsid w:val="00CD5DAA"/>
    <w:rsid w:val="00CD621E"/>
    <w:rsid w:val="00D10828"/>
    <w:rsid w:val="00D1772B"/>
    <w:rsid w:val="00D2199C"/>
    <w:rsid w:val="00D22837"/>
    <w:rsid w:val="00D22861"/>
    <w:rsid w:val="00D277D8"/>
    <w:rsid w:val="00D310DF"/>
    <w:rsid w:val="00D32CB2"/>
    <w:rsid w:val="00D36E02"/>
    <w:rsid w:val="00D44AAC"/>
    <w:rsid w:val="00D52DC7"/>
    <w:rsid w:val="00D5375B"/>
    <w:rsid w:val="00D53BAA"/>
    <w:rsid w:val="00D544E5"/>
    <w:rsid w:val="00D668CE"/>
    <w:rsid w:val="00D66EA7"/>
    <w:rsid w:val="00D8104E"/>
    <w:rsid w:val="00D86A43"/>
    <w:rsid w:val="00D941DA"/>
    <w:rsid w:val="00D96015"/>
    <w:rsid w:val="00D97109"/>
    <w:rsid w:val="00DA1BD3"/>
    <w:rsid w:val="00DA6DF0"/>
    <w:rsid w:val="00DB01F3"/>
    <w:rsid w:val="00DB3559"/>
    <w:rsid w:val="00DC4EAB"/>
    <w:rsid w:val="00DC5F67"/>
    <w:rsid w:val="00DC67B0"/>
    <w:rsid w:val="00DC7118"/>
    <w:rsid w:val="00DD5541"/>
    <w:rsid w:val="00DE151C"/>
    <w:rsid w:val="00DE2D37"/>
    <w:rsid w:val="00DE43D3"/>
    <w:rsid w:val="00DF090B"/>
    <w:rsid w:val="00DF43FC"/>
    <w:rsid w:val="00DF7233"/>
    <w:rsid w:val="00E000F8"/>
    <w:rsid w:val="00E01D4D"/>
    <w:rsid w:val="00E04F98"/>
    <w:rsid w:val="00E05101"/>
    <w:rsid w:val="00E109F5"/>
    <w:rsid w:val="00E160DF"/>
    <w:rsid w:val="00E24E44"/>
    <w:rsid w:val="00E300A3"/>
    <w:rsid w:val="00E37D5C"/>
    <w:rsid w:val="00E41420"/>
    <w:rsid w:val="00E44266"/>
    <w:rsid w:val="00E446D9"/>
    <w:rsid w:val="00E51929"/>
    <w:rsid w:val="00E62FDE"/>
    <w:rsid w:val="00E6676A"/>
    <w:rsid w:val="00E70769"/>
    <w:rsid w:val="00E81999"/>
    <w:rsid w:val="00E81D34"/>
    <w:rsid w:val="00E84DF1"/>
    <w:rsid w:val="00E912F0"/>
    <w:rsid w:val="00E935A7"/>
    <w:rsid w:val="00E97EEC"/>
    <w:rsid w:val="00EA1BB5"/>
    <w:rsid w:val="00EB1AF6"/>
    <w:rsid w:val="00EB4503"/>
    <w:rsid w:val="00EC20B3"/>
    <w:rsid w:val="00EC3CC0"/>
    <w:rsid w:val="00ED23E2"/>
    <w:rsid w:val="00ED3566"/>
    <w:rsid w:val="00ED47D7"/>
    <w:rsid w:val="00ED580B"/>
    <w:rsid w:val="00ED7A6A"/>
    <w:rsid w:val="00EE6F7D"/>
    <w:rsid w:val="00EF36D3"/>
    <w:rsid w:val="00EF42FE"/>
    <w:rsid w:val="00EF697A"/>
    <w:rsid w:val="00F0315F"/>
    <w:rsid w:val="00F05F65"/>
    <w:rsid w:val="00F130DA"/>
    <w:rsid w:val="00F13C8F"/>
    <w:rsid w:val="00F1432F"/>
    <w:rsid w:val="00F203FF"/>
    <w:rsid w:val="00F23322"/>
    <w:rsid w:val="00F3184D"/>
    <w:rsid w:val="00F32927"/>
    <w:rsid w:val="00F343A3"/>
    <w:rsid w:val="00F4457C"/>
    <w:rsid w:val="00F44DDD"/>
    <w:rsid w:val="00F46800"/>
    <w:rsid w:val="00F56509"/>
    <w:rsid w:val="00F63C8F"/>
    <w:rsid w:val="00F7334C"/>
    <w:rsid w:val="00F8515D"/>
    <w:rsid w:val="00F96AEE"/>
    <w:rsid w:val="00FB2453"/>
    <w:rsid w:val="00FB2D72"/>
    <w:rsid w:val="00FB3168"/>
    <w:rsid w:val="00FD39F6"/>
    <w:rsid w:val="00FE5B71"/>
    <w:rsid w:val="00FF2F9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76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99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99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7601-0679-4C2A-B8AD-4334DC3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2410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nadlimitní</vt:lpstr>
    </vt:vector>
  </TitlesOfParts>
  <Company>Hewlett-Packard Company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nadlimitní</dc:title>
  <dc:creator>noname</dc:creator>
  <cp:lastModifiedBy>Vopalkova Petra</cp:lastModifiedBy>
  <cp:revision>8</cp:revision>
  <cp:lastPrinted>2018-09-14T13:04:00Z</cp:lastPrinted>
  <dcterms:created xsi:type="dcterms:W3CDTF">2019-01-10T07:15:00Z</dcterms:created>
  <dcterms:modified xsi:type="dcterms:W3CDTF">2019-01-16T14:16:00Z</dcterms:modified>
</cp:coreProperties>
</file>